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9C" w:rsidRPr="00F9084E" w:rsidRDefault="00C76F9C" w:rsidP="00C76F9C">
      <w:pPr>
        <w:jc w:val="center"/>
        <w:rPr>
          <w:b/>
          <w:sz w:val="16"/>
          <w:szCs w:val="16"/>
        </w:rPr>
      </w:pPr>
      <w:r w:rsidRPr="00F9084E">
        <w:rPr>
          <w:b/>
          <w:sz w:val="16"/>
          <w:szCs w:val="16"/>
        </w:rPr>
        <w:t>Протокол № 1</w:t>
      </w:r>
    </w:p>
    <w:p w:rsidR="00C76F9C" w:rsidRPr="00F9084E" w:rsidRDefault="00C76F9C" w:rsidP="00C76F9C">
      <w:pPr>
        <w:jc w:val="center"/>
        <w:rPr>
          <w:b/>
          <w:sz w:val="16"/>
          <w:szCs w:val="16"/>
        </w:rPr>
      </w:pPr>
      <w:r w:rsidRPr="00F9084E">
        <w:rPr>
          <w:b/>
          <w:sz w:val="16"/>
          <w:szCs w:val="16"/>
        </w:rPr>
        <w:t>общего собрания граждан об участии в ежегодном конкурсном отборе проектов развития муниципального образования Ульяновской области,</w:t>
      </w:r>
    </w:p>
    <w:p w:rsidR="00C76F9C" w:rsidRPr="00F9084E" w:rsidRDefault="00C76F9C" w:rsidP="00C76F9C">
      <w:pPr>
        <w:jc w:val="center"/>
        <w:rPr>
          <w:sz w:val="16"/>
          <w:szCs w:val="16"/>
        </w:rPr>
      </w:pPr>
      <w:r w:rsidRPr="00F9084E">
        <w:rPr>
          <w:b/>
          <w:sz w:val="16"/>
          <w:szCs w:val="16"/>
        </w:rPr>
        <w:t>подготовленных на основе местных инициатив граждан</w:t>
      </w:r>
    </w:p>
    <w:p w:rsidR="00C76F9C" w:rsidRPr="00F9084E" w:rsidRDefault="00C76F9C" w:rsidP="00C76F9C">
      <w:pPr>
        <w:pStyle w:val="ConsPlusNonforma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F9084E">
        <w:rPr>
          <w:rFonts w:ascii="Times New Roman" w:hAnsi="Times New Roman" w:cs="Times New Roman"/>
          <w:sz w:val="16"/>
          <w:szCs w:val="16"/>
        </w:rPr>
        <w:t>_</w:t>
      </w:r>
      <w:r w:rsidRPr="00F9084E">
        <w:rPr>
          <w:rFonts w:ascii="Times New Roman" w:hAnsi="Times New Roman" w:cs="Times New Roman"/>
          <w:sz w:val="16"/>
          <w:szCs w:val="16"/>
          <w:u w:val="single"/>
        </w:rPr>
        <w:t>Муниципальное образование «Майнское городское поселение»</w:t>
      </w:r>
    </w:p>
    <w:p w:rsidR="00C76F9C" w:rsidRPr="00F9084E" w:rsidRDefault="00C76F9C" w:rsidP="00C76F9C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F9084E">
        <w:rPr>
          <w:rFonts w:ascii="Times New Roman" w:hAnsi="Times New Roman" w:cs="Times New Roman"/>
          <w:sz w:val="16"/>
          <w:szCs w:val="16"/>
          <w:u w:val="single"/>
        </w:rPr>
        <w:t xml:space="preserve"> Майнского района Ульяновской области </w:t>
      </w:r>
    </w:p>
    <w:p w:rsidR="00C76F9C" w:rsidRPr="00F9084E" w:rsidRDefault="00C76F9C" w:rsidP="00C76F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(наименование городского или сельского поселения Ульяновской области)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 xml:space="preserve">Дата проведения собрания:  </w:t>
      </w:r>
      <w:r w:rsidRPr="00F9084E">
        <w:rPr>
          <w:rFonts w:ascii="Times New Roman" w:hAnsi="Times New Roman" w:cs="Times New Roman"/>
          <w:sz w:val="16"/>
          <w:szCs w:val="16"/>
          <w:u w:val="single"/>
        </w:rPr>
        <w:t>10 января 2019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Место проведения собрания: _ММЦК (_</w:t>
      </w:r>
      <w:r w:rsidRPr="00F9084E">
        <w:rPr>
          <w:rFonts w:ascii="Times New Roman" w:hAnsi="Times New Roman" w:cs="Times New Roman"/>
          <w:sz w:val="16"/>
          <w:szCs w:val="16"/>
          <w:u w:val="single"/>
        </w:rPr>
        <w:t>Дом культуры ) р.п. Майна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Собрание открыто: 17 часов  30  минут.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Собрание закрыто:  19 часов  00 минут.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Присутствовало 155 человек (список граждан, присутствовавших на собр</w:t>
      </w:r>
      <w:r w:rsidRPr="00F9084E">
        <w:rPr>
          <w:rFonts w:ascii="Times New Roman" w:hAnsi="Times New Roman" w:cs="Times New Roman"/>
          <w:sz w:val="16"/>
          <w:szCs w:val="16"/>
        </w:rPr>
        <w:t>а</w:t>
      </w:r>
      <w:r w:rsidRPr="00F9084E">
        <w:rPr>
          <w:rFonts w:ascii="Times New Roman" w:hAnsi="Times New Roman" w:cs="Times New Roman"/>
          <w:sz w:val="16"/>
          <w:szCs w:val="16"/>
        </w:rPr>
        <w:t>нии, с личными подписями представлен в приложении к протоколу).</w:t>
      </w:r>
    </w:p>
    <w:p w:rsidR="00C76F9C" w:rsidRPr="00F9084E" w:rsidRDefault="00C76F9C" w:rsidP="00C76F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Категории населения с указанием количества человек (пенсионеры, работники (служащие) бюджетного сектора, работники других сфер, самозанятые гражд</w:t>
      </w:r>
      <w:r w:rsidRPr="00F9084E">
        <w:rPr>
          <w:rFonts w:ascii="Times New Roman" w:hAnsi="Times New Roman" w:cs="Times New Roman"/>
          <w:sz w:val="16"/>
          <w:szCs w:val="16"/>
        </w:rPr>
        <w:t>а</w:t>
      </w:r>
      <w:r w:rsidRPr="00F9084E">
        <w:rPr>
          <w:rFonts w:ascii="Times New Roman" w:hAnsi="Times New Roman" w:cs="Times New Roman"/>
          <w:sz w:val="16"/>
          <w:szCs w:val="16"/>
        </w:rPr>
        <w:t>не, неработающее население и т.д.):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Пенсионеры- 20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Служащие- 18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Самозанятые- 15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Работники бюджетного сектора-79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Работники других сфер- 8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Неработающие население-15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color w:val="C00000"/>
          <w:sz w:val="16"/>
          <w:szCs w:val="16"/>
        </w:rPr>
      </w:pP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Председатель собрания (должность, Ф.И.О.): Романов Алексей Павлович- директор МКУ Управления делами Администрации района.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Секретарь собрания (должность, Ф.И.О.): Багдалова  Галия Марсовна- врач педиатр ГУЗ « Майнская ЦРБ» .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Повестка дня: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1. Краткая информация о ежегодном конкурсном отборе проектов разв</w:t>
      </w:r>
      <w:r w:rsidRPr="00F9084E">
        <w:rPr>
          <w:rFonts w:ascii="Times New Roman" w:hAnsi="Times New Roman" w:cs="Times New Roman"/>
          <w:sz w:val="16"/>
          <w:szCs w:val="16"/>
        </w:rPr>
        <w:t>и</w:t>
      </w:r>
      <w:r w:rsidRPr="00F9084E">
        <w:rPr>
          <w:rFonts w:ascii="Times New Roman" w:hAnsi="Times New Roman" w:cs="Times New Roman"/>
          <w:sz w:val="16"/>
          <w:szCs w:val="16"/>
        </w:rPr>
        <w:t>тия муниципальных образований Ульяновской области, подготовленных на о</w:t>
      </w:r>
      <w:r w:rsidRPr="00F9084E">
        <w:rPr>
          <w:rFonts w:ascii="Times New Roman" w:hAnsi="Times New Roman" w:cs="Times New Roman"/>
          <w:sz w:val="16"/>
          <w:szCs w:val="16"/>
        </w:rPr>
        <w:t>с</w:t>
      </w:r>
      <w:r w:rsidRPr="00F9084E">
        <w:rPr>
          <w:rFonts w:ascii="Times New Roman" w:hAnsi="Times New Roman" w:cs="Times New Roman"/>
          <w:sz w:val="16"/>
          <w:szCs w:val="16"/>
        </w:rPr>
        <w:t>нове местных инициатив граждан (далее –  проект «Благоустройство зоны отдыха р.п. Майна  меду улицами Пушкина и Берёзовой Майнского района Ульяновской области»).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6F9C" w:rsidRPr="00C76F9C" w:rsidRDefault="00C76F9C" w:rsidP="00C76F9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СЛУШАЛИ: Романова А.П.</w:t>
      </w:r>
    </w:p>
    <w:p w:rsidR="00C76F9C" w:rsidRPr="00C76F9C" w:rsidRDefault="00C76F9C" w:rsidP="00C76F9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ПОСТАНОВИЛИ: Принять участие в ежегодном конкурсном отборе пр</w:t>
      </w:r>
      <w:r w:rsidRPr="00F9084E">
        <w:rPr>
          <w:rFonts w:ascii="Times New Roman" w:hAnsi="Times New Roman" w:cs="Times New Roman"/>
          <w:sz w:val="16"/>
          <w:szCs w:val="16"/>
        </w:rPr>
        <w:t>о</w:t>
      </w:r>
      <w:r w:rsidRPr="00F9084E">
        <w:rPr>
          <w:rFonts w:ascii="Times New Roman" w:hAnsi="Times New Roman" w:cs="Times New Roman"/>
          <w:sz w:val="16"/>
          <w:szCs w:val="16"/>
        </w:rPr>
        <w:t>ектов.</w:t>
      </w:r>
    </w:p>
    <w:p w:rsidR="00C76F9C" w:rsidRPr="00F9084E" w:rsidRDefault="00C76F9C" w:rsidP="00C76F9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2. Определение приоритетного проекта (краткое описание ка</w:t>
      </w:r>
      <w:r w:rsidRPr="00F9084E">
        <w:rPr>
          <w:rFonts w:ascii="Times New Roman" w:hAnsi="Times New Roman" w:cs="Times New Roman"/>
          <w:sz w:val="16"/>
          <w:szCs w:val="16"/>
        </w:rPr>
        <w:t>ж</w:t>
      </w:r>
      <w:r w:rsidRPr="00F9084E">
        <w:rPr>
          <w:rFonts w:ascii="Times New Roman" w:hAnsi="Times New Roman" w:cs="Times New Roman"/>
          <w:sz w:val="16"/>
          <w:szCs w:val="16"/>
        </w:rPr>
        <w:t>дого из проектов).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-устройство парка в р.п. Майна ул. Пушкина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- приобретение и установка детской  игровой площадки.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- приобретение и установка спортивной площадки.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- изготовление хоккейной коробки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 xml:space="preserve">- устройство освещения парка 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- устройство пешеходных зон в парке.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6F9C" w:rsidRPr="00C76F9C" w:rsidRDefault="00C76F9C" w:rsidP="00C76F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 xml:space="preserve">        ПОСТАНОВИЛИ: </w:t>
      </w:r>
    </w:p>
    <w:p w:rsidR="00C76F9C" w:rsidRPr="00C76F9C" w:rsidRDefault="00C76F9C" w:rsidP="00C76F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Проголосовать за следующие проекты: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1. устройство парка в р.п. Майна ул. Пушкина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2. приобретение и установка детской  игровой площадки.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3. приобретение и установка спортивной площадки.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4. изготовление хоккейной коробки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 xml:space="preserve">5. устройство освещения парка </w:t>
      </w:r>
    </w:p>
    <w:p w:rsidR="00C76F9C" w:rsidRPr="00F9084E" w:rsidRDefault="00C76F9C" w:rsidP="00C76F9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6. устройство пешеходных зон в парке.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Итоги голосования за первый проект: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«за» 155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«против» –  0  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«воздержались»  0 голоса.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Итоги голосования по второму проекту: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«за» –  155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«против» –   0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«воздержались» – 0 голосов.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Итоги голосования по третьему проекту: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«за» –   155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«против» –   0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«воздержались» –   0  голосов.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Итоги голосования по четвертому проекту: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«за» –  150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«против» –   0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«воздержались» – 5 голосов.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Итоги голосования по пятому проекту: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«за» –  155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«против» –   0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«воздержались» – 0 голосов.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Итоги голосования по второму проекту: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«за» –  155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«против» –   0 голосов;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«воздержались» – 0 голосов.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 xml:space="preserve">По </w:t>
      </w:r>
      <w:r w:rsidRPr="00F9084E">
        <w:rPr>
          <w:rFonts w:ascii="Times New Roman" w:hAnsi="Times New Roman" w:cs="Times New Roman"/>
          <w:color w:val="000000"/>
          <w:sz w:val="16"/>
          <w:szCs w:val="16"/>
        </w:rPr>
        <w:t>итогам</w:t>
      </w:r>
      <w:r w:rsidRPr="00F9084E">
        <w:rPr>
          <w:rFonts w:ascii="Times New Roman" w:hAnsi="Times New Roman" w:cs="Times New Roman"/>
          <w:sz w:val="16"/>
          <w:szCs w:val="16"/>
        </w:rPr>
        <w:t xml:space="preserve"> голосования приоритетным является проект:  «Благоустройство зоны отдыха р.п. Майна  меду улицами Пушкина и Берёзовой Майнского района Ульяновской области»</w:t>
      </w:r>
    </w:p>
    <w:p w:rsidR="00C76F9C" w:rsidRPr="00F9084E" w:rsidRDefault="00C76F9C" w:rsidP="00C76F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3. Создание инициативной группы для подготовки проекта.</w:t>
      </w:r>
    </w:p>
    <w:p w:rsidR="00C76F9C" w:rsidRPr="00F9084E" w:rsidRDefault="00C76F9C" w:rsidP="00C76F9C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СЛУШАЛИ:  Макарова А.В..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 xml:space="preserve">ПОСТАНОВИЛИ: 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3.1. Утвердить состав инициативной группы: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F9084E">
        <w:rPr>
          <w:rFonts w:ascii="Times New Roman" w:hAnsi="Times New Roman" w:cs="Times New Roman"/>
          <w:sz w:val="16"/>
          <w:szCs w:val="16"/>
          <w:u w:val="single"/>
        </w:rPr>
        <w:t>руководитель инициативной группы –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F9084E">
        <w:rPr>
          <w:rFonts w:ascii="Times New Roman" w:hAnsi="Times New Roman" w:cs="Times New Roman"/>
          <w:sz w:val="16"/>
          <w:szCs w:val="16"/>
          <w:u w:val="single"/>
        </w:rPr>
        <w:t>Логинова Юлия Юрьевна , тел. 9278291122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F9084E">
        <w:rPr>
          <w:rFonts w:ascii="Times New Roman" w:hAnsi="Times New Roman" w:cs="Times New Roman"/>
          <w:sz w:val="16"/>
          <w:szCs w:val="16"/>
          <w:u w:val="single"/>
        </w:rPr>
        <w:t>Члены инициативной группы: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F9084E">
        <w:rPr>
          <w:rFonts w:ascii="Times New Roman" w:hAnsi="Times New Roman" w:cs="Times New Roman"/>
          <w:sz w:val="16"/>
          <w:szCs w:val="16"/>
          <w:u w:val="single"/>
        </w:rPr>
        <w:t>Багдалов Ильдар Расимович , тел. 89279849931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F9084E">
        <w:rPr>
          <w:rFonts w:ascii="Times New Roman" w:hAnsi="Times New Roman" w:cs="Times New Roman"/>
          <w:sz w:val="16"/>
          <w:szCs w:val="16"/>
          <w:u w:val="single"/>
        </w:rPr>
        <w:t xml:space="preserve"> Романова Виктория Игоревна , тел. 89020016463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 xml:space="preserve">   3.2. Поручить инициативной группе организовать работу с населен</w:t>
      </w:r>
      <w:r w:rsidRPr="00F9084E">
        <w:rPr>
          <w:rFonts w:ascii="Times New Roman" w:hAnsi="Times New Roman" w:cs="Times New Roman"/>
          <w:sz w:val="16"/>
          <w:szCs w:val="16"/>
        </w:rPr>
        <w:t>и</w:t>
      </w:r>
      <w:r w:rsidRPr="00F9084E">
        <w:rPr>
          <w:rFonts w:ascii="Times New Roman" w:hAnsi="Times New Roman" w:cs="Times New Roman"/>
          <w:sz w:val="16"/>
          <w:szCs w:val="16"/>
        </w:rPr>
        <w:t>ем, организациями и индивидуальными предпринимателями по вопросу предоставления гарантийных писем о готовности принять участие в реализации пр</w:t>
      </w:r>
      <w:r w:rsidRPr="00F9084E">
        <w:rPr>
          <w:rFonts w:ascii="Times New Roman" w:hAnsi="Times New Roman" w:cs="Times New Roman"/>
          <w:sz w:val="16"/>
          <w:szCs w:val="16"/>
        </w:rPr>
        <w:t>о</w:t>
      </w:r>
      <w:r w:rsidRPr="00F9084E">
        <w:rPr>
          <w:rFonts w:ascii="Times New Roman" w:hAnsi="Times New Roman" w:cs="Times New Roman"/>
          <w:sz w:val="16"/>
          <w:szCs w:val="16"/>
        </w:rPr>
        <w:t>екта</w:t>
      </w:r>
      <w:r w:rsidRPr="00F9084E">
        <w:rPr>
          <w:rFonts w:ascii="Times New Roman" w:hAnsi="Times New Roman" w:cs="Times New Roman"/>
          <w:sz w:val="16"/>
          <w:szCs w:val="16"/>
        </w:rPr>
        <w:br/>
        <w:t>с указанием объёмов софинансирования, наименований материалов, объёмов</w:t>
      </w:r>
      <w:r w:rsidRPr="00F9084E">
        <w:rPr>
          <w:rFonts w:ascii="Times New Roman" w:hAnsi="Times New Roman" w:cs="Times New Roman"/>
          <w:sz w:val="16"/>
          <w:szCs w:val="16"/>
        </w:rPr>
        <w:br/>
        <w:t>и видов оказываемых услуг (выполняемых работ) в стоимостном выражении, в денежных средствах, а также обеспечить сбор денежных средств.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C76F9C" w:rsidRPr="00F9084E" w:rsidRDefault="00C76F9C" w:rsidP="00C76F9C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4. Определение возможных форм участия в реализации проекта.</w:t>
      </w:r>
    </w:p>
    <w:p w:rsidR="00C76F9C" w:rsidRPr="00F9084E" w:rsidRDefault="00C76F9C" w:rsidP="00C76F9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СЛУШАЛИ: Романова А.П..</w:t>
      </w:r>
    </w:p>
    <w:p w:rsidR="00C76F9C" w:rsidRPr="00F9084E" w:rsidRDefault="00C76F9C" w:rsidP="00C76F9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ПОСТАНОВИЛИ: Одобрить следующие формы участия в реализации проекта:</w:t>
      </w:r>
    </w:p>
    <w:p w:rsidR="00C76F9C" w:rsidRPr="00F9084E" w:rsidRDefault="00C76F9C" w:rsidP="00C76F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lastRenderedPageBreak/>
        <w:t xml:space="preserve">1) в денежной форме за счёт средств бюджета муниципального образования «Майнское городское поселение» Майнского района Ульяновской области. </w:t>
      </w:r>
    </w:p>
    <w:p w:rsidR="00C76F9C" w:rsidRPr="00F9084E" w:rsidRDefault="00C76F9C" w:rsidP="00C76F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2) вклад населения в денежной форме;</w:t>
      </w:r>
    </w:p>
    <w:p w:rsidR="00C76F9C" w:rsidRPr="00F9084E" w:rsidRDefault="00C76F9C" w:rsidP="00C76F9C">
      <w:pPr>
        <w:pStyle w:val="ConsPlusNonformat"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</w:p>
    <w:p w:rsidR="00C76F9C" w:rsidRPr="00F9084E" w:rsidRDefault="00C76F9C" w:rsidP="00C76F9C">
      <w:pPr>
        <w:pStyle w:val="ConsPlusNonformat"/>
        <w:ind w:left="1760" w:hanging="1760"/>
        <w:jc w:val="both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>Приложение: список граждан, присутствовавших на собрании, с личными подписями.</w:t>
      </w:r>
    </w:p>
    <w:p w:rsidR="00C76F9C" w:rsidRPr="00F9084E" w:rsidRDefault="00C76F9C" w:rsidP="00C76F9C">
      <w:pPr>
        <w:ind w:firstLine="709"/>
        <w:rPr>
          <w:sz w:val="16"/>
          <w:szCs w:val="16"/>
        </w:rPr>
      </w:pPr>
    </w:p>
    <w:p w:rsidR="00C76F9C" w:rsidRPr="00F9084E" w:rsidRDefault="00C76F9C" w:rsidP="00C76F9C">
      <w:pPr>
        <w:ind w:firstLine="709"/>
        <w:rPr>
          <w:sz w:val="16"/>
          <w:szCs w:val="16"/>
        </w:rPr>
      </w:pPr>
    </w:p>
    <w:p w:rsidR="00C76F9C" w:rsidRPr="00F9084E" w:rsidRDefault="00C76F9C" w:rsidP="00C76F9C">
      <w:pPr>
        <w:ind w:firstLine="709"/>
        <w:rPr>
          <w:sz w:val="16"/>
          <w:szCs w:val="16"/>
        </w:rPr>
      </w:pP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084E">
        <w:rPr>
          <w:rFonts w:ascii="Times New Roman" w:hAnsi="Times New Roman" w:cs="Times New Roman"/>
          <w:sz w:val="16"/>
          <w:szCs w:val="16"/>
        </w:rPr>
        <w:t xml:space="preserve">Председатель собрания: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9084E">
        <w:rPr>
          <w:rFonts w:ascii="Times New Roman" w:hAnsi="Times New Roman" w:cs="Times New Roman"/>
          <w:sz w:val="16"/>
          <w:szCs w:val="16"/>
        </w:rPr>
        <w:t xml:space="preserve">          Романов А.П.</w:t>
      </w:r>
    </w:p>
    <w:p w:rsidR="00C76F9C" w:rsidRPr="00F9084E" w:rsidRDefault="00C76F9C" w:rsidP="00C76F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05C4E" w:rsidRPr="00876466" w:rsidRDefault="00C76F9C" w:rsidP="00C76F9C">
      <w:pPr>
        <w:rPr>
          <w:sz w:val="18"/>
          <w:szCs w:val="18"/>
        </w:rPr>
      </w:pPr>
      <w:r w:rsidRPr="00F9084E">
        <w:rPr>
          <w:sz w:val="16"/>
          <w:szCs w:val="16"/>
        </w:rPr>
        <w:t xml:space="preserve">Секретарь собрания:                                      </w:t>
      </w:r>
      <w:r>
        <w:rPr>
          <w:sz w:val="16"/>
          <w:szCs w:val="16"/>
        </w:rPr>
        <w:t xml:space="preserve">                     </w:t>
      </w:r>
      <w:r w:rsidRPr="00F9084E">
        <w:rPr>
          <w:sz w:val="16"/>
          <w:szCs w:val="16"/>
        </w:rPr>
        <w:t>Багдалова  Г.М</w:t>
      </w:r>
    </w:p>
    <w:sectPr w:rsidR="00205C4E" w:rsidRPr="00876466" w:rsidSect="00404E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709" w:header="708" w:footer="233" w:gutter="0"/>
      <w:cols w:num="2"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F3" w:rsidRDefault="004F6EF3" w:rsidP="00423877">
      <w:r>
        <w:separator/>
      </w:r>
    </w:p>
  </w:endnote>
  <w:endnote w:type="continuationSeparator" w:id="1">
    <w:p w:rsidR="004F6EF3" w:rsidRDefault="004F6EF3" w:rsidP="0042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9E" w:rsidRPr="00C1012F" w:rsidRDefault="00E665AC" w:rsidP="00C1012F">
    <w:pPr>
      <w:pStyle w:val="a6"/>
      <w:rPr>
        <w:b/>
        <w:sz w:val="16"/>
        <w:szCs w:val="16"/>
      </w:rPr>
    </w:pPr>
    <w:r>
      <w:rPr>
        <w:b/>
        <w:noProof/>
        <w:sz w:val="16"/>
        <w:szCs w:val="16"/>
      </w:rPr>
      <w:pict>
        <v:line id="_x0000_s2055" style="position:absolute;z-index:251659776" from="0,5.9pt" to="522pt,5.9pt" strokecolor="maroon" strokeweight="3pt"/>
      </w:pict>
    </w:r>
  </w:p>
  <w:p w:rsidR="00AE2E9E" w:rsidRPr="000E1229" w:rsidRDefault="00AE2E9E" w:rsidP="00C1012F">
    <w:pPr>
      <w:pStyle w:val="a6"/>
      <w:rPr>
        <w:b/>
        <w:sz w:val="16"/>
        <w:szCs w:val="16"/>
      </w:rPr>
    </w:pPr>
    <w:r w:rsidRPr="000E1229">
      <w:rPr>
        <w:b/>
        <w:sz w:val="16"/>
        <w:szCs w:val="16"/>
      </w:rPr>
      <w:t>Адрес: 433152,Ульян</w:t>
    </w:r>
    <w:r>
      <w:rPr>
        <w:b/>
        <w:sz w:val="16"/>
        <w:szCs w:val="16"/>
      </w:rPr>
      <w:t>о</w:t>
    </w:r>
    <w:r w:rsidRPr="000E1229">
      <w:rPr>
        <w:b/>
        <w:sz w:val="16"/>
        <w:szCs w:val="16"/>
      </w:rPr>
      <w:t>вская область, Майнски</w:t>
    </w:r>
    <w:r>
      <w:rPr>
        <w:b/>
        <w:sz w:val="16"/>
        <w:szCs w:val="16"/>
      </w:rPr>
      <w:t>й район, р.п. Майна, ул. Чапаева, 1 тел. 8 (84244) 2-17-01</w:t>
    </w:r>
  </w:p>
  <w:p w:rsidR="00AE2E9E" w:rsidRPr="000E1229" w:rsidRDefault="00AE2E9E" w:rsidP="00C1012F">
    <w:pPr>
      <w:pStyle w:val="a6"/>
      <w:rPr>
        <w:b/>
        <w:sz w:val="16"/>
        <w:szCs w:val="16"/>
      </w:rPr>
    </w:pPr>
    <w:r w:rsidRPr="000E1229">
      <w:rPr>
        <w:b/>
        <w:sz w:val="16"/>
        <w:szCs w:val="16"/>
      </w:rPr>
      <w:t xml:space="preserve">Тираж 150 экземпляров </w:t>
    </w:r>
  </w:p>
  <w:p w:rsidR="00AE2E9E" w:rsidRPr="00C1012F" w:rsidRDefault="00AE2E9E" w:rsidP="00C1012F">
    <w:pPr>
      <w:pStyle w:val="a6"/>
      <w:pageBreakBefore/>
      <w:rPr>
        <w:b/>
        <w:sz w:val="16"/>
        <w:szCs w:val="16"/>
      </w:rPr>
    </w:pPr>
    <w:r>
      <w:rPr>
        <w:b/>
        <w:sz w:val="16"/>
        <w:szCs w:val="16"/>
      </w:rPr>
      <w:t>Бесплатно</w:t>
    </w:r>
  </w:p>
  <w:p w:rsidR="00AE2E9E" w:rsidRPr="00C1012F" w:rsidRDefault="00AE2E9E" w:rsidP="00C1012F">
    <w:pPr>
      <w:pStyle w:val="a6"/>
      <w:pageBreakBefore/>
      <w:rPr>
        <w:b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9E" w:rsidRPr="00A10FE0" w:rsidRDefault="00E665AC" w:rsidP="00C1012F">
    <w:pPr>
      <w:pStyle w:val="a6"/>
      <w:rPr>
        <w:b/>
        <w:sz w:val="16"/>
        <w:szCs w:val="16"/>
      </w:rPr>
    </w:pPr>
    <w:r>
      <w:rPr>
        <w:b/>
        <w:noProof/>
        <w:sz w:val="16"/>
        <w:szCs w:val="16"/>
      </w:rPr>
      <w:pict>
        <v:line id="_x0000_s2053" style="position:absolute;z-index:251657728" from="0,5.9pt" to="522pt,5.9pt" strokecolor="maroon" strokeweight="3pt"/>
      </w:pict>
    </w:r>
  </w:p>
  <w:p w:rsidR="00AE2E9E" w:rsidRPr="000E1229" w:rsidRDefault="00AE2E9E" w:rsidP="00C1012F">
    <w:pPr>
      <w:pStyle w:val="a6"/>
      <w:rPr>
        <w:b/>
        <w:sz w:val="16"/>
        <w:szCs w:val="16"/>
      </w:rPr>
    </w:pPr>
    <w:r w:rsidRPr="000E1229">
      <w:rPr>
        <w:b/>
        <w:sz w:val="16"/>
        <w:szCs w:val="16"/>
      </w:rPr>
      <w:t>Адрес: 433152,Ульян</w:t>
    </w:r>
    <w:r>
      <w:rPr>
        <w:b/>
        <w:sz w:val="16"/>
        <w:szCs w:val="16"/>
      </w:rPr>
      <w:t>о</w:t>
    </w:r>
    <w:r w:rsidRPr="000E1229">
      <w:rPr>
        <w:b/>
        <w:sz w:val="16"/>
        <w:szCs w:val="16"/>
      </w:rPr>
      <w:t>вская область, Майнски</w:t>
    </w:r>
    <w:r>
      <w:rPr>
        <w:b/>
        <w:sz w:val="16"/>
        <w:szCs w:val="16"/>
      </w:rPr>
      <w:t>й район, р.п. Майна, ул. Чапаева, 1 тел. 8 (84244) 2-17-01</w:t>
    </w:r>
  </w:p>
  <w:p w:rsidR="00AE2E9E" w:rsidRPr="000E1229" w:rsidRDefault="00AE2E9E" w:rsidP="00C1012F">
    <w:pPr>
      <w:pStyle w:val="a6"/>
      <w:rPr>
        <w:b/>
        <w:sz w:val="16"/>
        <w:szCs w:val="16"/>
      </w:rPr>
    </w:pPr>
    <w:r w:rsidRPr="000E1229">
      <w:rPr>
        <w:b/>
        <w:sz w:val="16"/>
        <w:szCs w:val="16"/>
      </w:rPr>
      <w:t xml:space="preserve">Тираж 150 экземпляров </w:t>
    </w:r>
  </w:p>
  <w:p w:rsidR="00AE2E9E" w:rsidRPr="00C1012F" w:rsidRDefault="00AE2E9E" w:rsidP="00C1012F">
    <w:pPr>
      <w:pStyle w:val="a6"/>
      <w:pageBreakBefore/>
      <w:rPr>
        <w:b/>
        <w:sz w:val="16"/>
        <w:szCs w:val="16"/>
      </w:rPr>
    </w:pPr>
    <w:r>
      <w:rPr>
        <w:b/>
        <w:sz w:val="16"/>
        <w:szCs w:val="16"/>
      </w:rPr>
      <w:t>Бесплатно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F3" w:rsidRDefault="004F6EF3" w:rsidP="00423877">
      <w:r>
        <w:separator/>
      </w:r>
    </w:p>
  </w:footnote>
  <w:footnote w:type="continuationSeparator" w:id="1">
    <w:p w:rsidR="004F6EF3" w:rsidRDefault="004F6EF3" w:rsidP="00423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9E" w:rsidRDefault="00E665AC" w:rsidP="00C13CF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2E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2E9E" w:rsidRDefault="00AE2E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9E" w:rsidRDefault="00E665AC" w:rsidP="00C1012F">
    <w:pPr>
      <w:pStyle w:val="a4"/>
      <w:tabs>
        <w:tab w:val="clear" w:pos="9355"/>
        <w:tab w:val="right" w:pos="10440"/>
      </w:tabs>
      <w:rPr>
        <w:rFonts w:ascii="Arial" w:hAnsi="Arial" w:cs="Arial"/>
      </w:rPr>
    </w:pPr>
    <w:r w:rsidRPr="00E665AC">
      <w:rPr>
        <w:rFonts w:ascii="Arial" w:hAnsi="Arial" w:cs="Arial"/>
        <w:sz w:val="70"/>
        <w:szCs w:val="7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25pt;height:14.25pt" fillcolor="yellow" stroked="f">
          <v:fill color2="#f93" angle="-135" focusposition=".5,.5" focussize="" focus="100%" type="gradientRadial">
            <o:fill v:ext="view" type="gradientCenter"/>
          </v:fill>
          <v:shadow on="t" color="silver" opacity="52429f"/>
          <v:textpath style="font-family:&quot;Impact&quot;;v-text-kern:t" trim="t" fitpath="t" string="Майнский вестник"/>
        </v:shape>
      </w:pict>
    </w:r>
    <w:r w:rsidR="00AE2E9E">
      <w:rPr>
        <w:rFonts w:ascii="Arial" w:hAnsi="Arial" w:cs="Arial"/>
        <w:sz w:val="70"/>
        <w:szCs w:val="70"/>
      </w:rPr>
      <w:t xml:space="preserve">  </w:t>
    </w:r>
    <w:r w:rsidR="00AE2E9E">
      <w:rPr>
        <w:rFonts w:ascii="Arial" w:hAnsi="Arial" w:cs="Arial"/>
        <w:b/>
      </w:rPr>
      <w:t>№</w:t>
    </w:r>
    <w:r w:rsidR="00517C71">
      <w:rPr>
        <w:rFonts w:ascii="Arial" w:hAnsi="Arial" w:cs="Arial"/>
        <w:b/>
      </w:rPr>
      <w:t xml:space="preserve"> 75</w:t>
    </w:r>
    <w:r w:rsidR="00AE2E9E">
      <w:rPr>
        <w:rFonts w:ascii="Arial" w:hAnsi="Arial" w:cs="Arial"/>
        <w:b/>
      </w:rPr>
      <w:t xml:space="preserve"> от</w:t>
    </w:r>
    <w:r w:rsidR="003E5EA1">
      <w:rPr>
        <w:rFonts w:ascii="Arial" w:hAnsi="Arial" w:cs="Arial"/>
        <w:b/>
      </w:rPr>
      <w:t xml:space="preserve"> </w:t>
    </w:r>
    <w:r w:rsidR="00EA5FE5">
      <w:rPr>
        <w:rFonts w:ascii="Arial" w:hAnsi="Arial" w:cs="Arial"/>
        <w:b/>
      </w:rPr>
      <w:t>16</w:t>
    </w:r>
    <w:r w:rsidR="005E1F57">
      <w:rPr>
        <w:rFonts w:ascii="Arial" w:hAnsi="Arial" w:cs="Arial"/>
        <w:b/>
      </w:rPr>
      <w:t xml:space="preserve"> января</w:t>
    </w:r>
    <w:r w:rsidR="002D647A">
      <w:rPr>
        <w:rFonts w:ascii="Arial" w:hAnsi="Arial" w:cs="Arial"/>
        <w:b/>
      </w:rPr>
      <w:t xml:space="preserve"> </w:t>
    </w:r>
    <w:r w:rsidR="00517C71">
      <w:rPr>
        <w:rFonts w:ascii="Arial" w:hAnsi="Arial" w:cs="Arial"/>
        <w:b/>
      </w:rPr>
      <w:t>2019</w:t>
    </w:r>
    <w:r w:rsidR="00AE2E9E">
      <w:rPr>
        <w:rFonts w:ascii="Arial" w:hAnsi="Arial" w:cs="Arial"/>
        <w:b/>
      </w:rPr>
      <w:t xml:space="preserve"> </w:t>
    </w:r>
    <w:r w:rsidR="00AE2E9E" w:rsidRPr="00CE1525">
      <w:rPr>
        <w:rFonts w:ascii="Arial" w:hAnsi="Arial" w:cs="Arial"/>
        <w:b/>
      </w:rPr>
      <w:t>года</w:t>
    </w:r>
    <w:r w:rsidR="00AE2E9E" w:rsidRPr="00FF4AD3">
      <w:rPr>
        <w:rFonts w:ascii="Arial" w:hAnsi="Arial" w:cs="Arial"/>
      </w:rPr>
      <w:t xml:space="preserve"> </w:t>
    </w:r>
    <w:r w:rsidR="00AE2E9E">
      <w:rPr>
        <w:rFonts w:ascii="Arial" w:hAnsi="Arial" w:cs="Arial"/>
      </w:rPr>
      <w:tab/>
      <w:t xml:space="preserve">         </w:t>
    </w:r>
    <w:r w:rsidR="00AE2E9E" w:rsidRPr="00CE1525">
      <w:rPr>
        <w:rFonts w:ascii="Arial" w:hAnsi="Arial" w:cs="Arial"/>
        <w:b/>
      </w:rPr>
      <w:t xml:space="preserve">страница </w:t>
    </w:r>
    <w:r w:rsidRPr="00CE1525">
      <w:rPr>
        <w:rStyle w:val="a8"/>
        <w:b/>
      </w:rPr>
      <w:fldChar w:fldCharType="begin"/>
    </w:r>
    <w:r w:rsidR="00AE2E9E" w:rsidRPr="00CE1525">
      <w:rPr>
        <w:rStyle w:val="a8"/>
        <w:b/>
      </w:rPr>
      <w:instrText xml:space="preserve"> PAGE </w:instrText>
    </w:r>
    <w:r w:rsidRPr="00CE1525">
      <w:rPr>
        <w:rStyle w:val="a8"/>
        <w:b/>
      </w:rPr>
      <w:fldChar w:fldCharType="separate"/>
    </w:r>
    <w:r w:rsidR="00EA5FE5">
      <w:rPr>
        <w:rStyle w:val="a8"/>
        <w:b/>
        <w:noProof/>
      </w:rPr>
      <w:t>2</w:t>
    </w:r>
    <w:r w:rsidRPr="00CE1525">
      <w:rPr>
        <w:rStyle w:val="a8"/>
        <w:b/>
      </w:rPr>
      <w:fldChar w:fldCharType="end"/>
    </w:r>
  </w:p>
  <w:p w:rsidR="00AE2E9E" w:rsidRPr="00C1012F" w:rsidRDefault="00E665AC" w:rsidP="00C1012F">
    <w:pPr>
      <w:pStyle w:val="a4"/>
      <w:tabs>
        <w:tab w:val="clear" w:pos="9355"/>
        <w:tab w:val="right" w:pos="10440"/>
      </w:tabs>
    </w:pPr>
    <w:r>
      <w:rPr>
        <w:noProof/>
      </w:rPr>
      <w:pict>
        <v:line id="_x0000_s2054" style="position:absolute;z-index:251658752" from="0,3.2pt" to="522pt,3.2pt" strokecolor="maroon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9E" w:rsidRDefault="00AE2E9E" w:rsidP="00C1012F">
    <w:pPr>
      <w:pStyle w:val="a4"/>
      <w:rPr>
        <w:rFonts w:ascii="Arial" w:hAnsi="Arial" w:cs="Arial"/>
        <w:sz w:val="15"/>
        <w:szCs w:val="15"/>
      </w:rPr>
    </w:pPr>
    <w:r w:rsidRPr="00954446">
      <w:rPr>
        <w:rFonts w:ascii="Arial" w:hAnsi="Arial" w:cs="Arial"/>
        <w:sz w:val="15"/>
        <w:szCs w:val="15"/>
      </w:rPr>
      <w:t xml:space="preserve">Учредители: </w:t>
    </w:r>
    <w:r>
      <w:rPr>
        <w:rFonts w:ascii="Arial" w:hAnsi="Arial" w:cs="Arial"/>
        <w:sz w:val="15"/>
        <w:szCs w:val="15"/>
      </w:rPr>
      <w:t>Муниципальное образование «Майнское</w:t>
    </w:r>
    <w:r w:rsidRPr="00954446">
      <w:rPr>
        <w:rFonts w:ascii="Arial" w:hAnsi="Arial" w:cs="Arial"/>
        <w:sz w:val="15"/>
        <w:szCs w:val="15"/>
      </w:rPr>
      <w:t xml:space="preserve"> городское поселение» Майнского района Ульяновской области</w:t>
    </w:r>
  </w:p>
  <w:p w:rsidR="00AE2E9E" w:rsidRPr="00954446" w:rsidRDefault="00AE2E9E" w:rsidP="00C1012F">
    <w:pPr>
      <w:pStyle w:val="a4"/>
      <w:rPr>
        <w:rFonts w:ascii="Arial" w:hAnsi="Arial" w:cs="Arial"/>
        <w:sz w:val="15"/>
        <w:szCs w:val="15"/>
      </w:rPr>
    </w:pPr>
  </w:p>
  <w:p w:rsidR="00AE2E9E" w:rsidRDefault="00E665AC" w:rsidP="00C1012F">
    <w:pPr>
      <w:pStyle w:val="a4"/>
      <w:rPr>
        <w:rFonts w:ascii="Arial" w:hAnsi="Arial" w:cs="Arial"/>
        <w:sz w:val="70"/>
        <w:szCs w:val="70"/>
      </w:rPr>
    </w:pPr>
    <w:r>
      <w:rPr>
        <w:rFonts w:ascii="Arial" w:hAnsi="Arial" w:cs="Arial"/>
        <w:noProof/>
        <w:sz w:val="70"/>
        <w:szCs w:val="70"/>
      </w:rPr>
      <w:pict>
        <v:rect id="_x0000_s2051" style="position:absolute;margin-left:405pt;margin-top:5.75pt;width:117pt;height:1in;z-index:251655680" fillcolor="#cfc" stroked="f">
          <v:textbox style="mso-next-textbox:#_x0000_s2051">
            <w:txbxContent>
              <w:p w:rsidR="00AE2E9E" w:rsidRDefault="00F103D5" w:rsidP="002D31FC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    </w:t>
                </w:r>
                <w:r w:rsidR="00E5647A">
                  <w:rPr>
                    <w:rFonts w:ascii="Arial" w:hAnsi="Arial" w:cs="Arial"/>
                    <w:b/>
                  </w:rPr>
                  <w:t>16</w:t>
                </w:r>
                <w:r w:rsidR="00876466">
                  <w:rPr>
                    <w:rFonts w:ascii="Arial" w:hAnsi="Arial" w:cs="Arial"/>
                    <w:b/>
                  </w:rPr>
                  <w:t xml:space="preserve"> января</w:t>
                </w:r>
              </w:p>
              <w:p w:rsidR="00AE2E9E" w:rsidRPr="00CE1525" w:rsidRDefault="00517C71" w:rsidP="0079147D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2019</w:t>
                </w:r>
                <w:r w:rsidR="00AE2E9E">
                  <w:rPr>
                    <w:rFonts w:ascii="Arial" w:hAnsi="Arial" w:cs="Arial"/>
                    <w:b/>
                  </w:rPr>
                  <w:t xml:space="preserve"> года</w:t>
                </w:r>
              </w:p>
              <w:p w:rsidR="00AE2E9E" w:rsidRDefault="008A4312" w:rsidP="0079147D">
                <w:pPr>
                  <w:spacing w:line="36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№ 75</w:t>
                </w:r>
              </w:p>
              <w:p w:rsidR="00AE2E9E" w:rsidRDefault="00AE2E9E" w:rsidP="0079147D">
                <w:pPr>
                  <w:spacing w:line="36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</w:p>
              <w:p w:rsidR="00AE2E9E" w:rsidRPr="0031680A" w:rsidRDefault="00AE2E9E" w:rsidP="0031680A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680A">
                  <w:rPr>
                    <w:rFonts w:ascii="Arial" w:hAnsi="Arial" w:cs="Arial"/>
                    <w:b/>
                    <w:sz w:val="28"/>
                    <w:szCs w:val="28"/>
                  </w:rPr>
                  <w:t>пятница</w:t>
                </w:r>
              </w:p>
              <w:p w:rsidR="00AE2E9E" w:rsidRPr="000809A3" w:rsidRDefault="00AE2E9E" w:rsidP="00C1012F">
                <w:pPr>
                  <w:spacing w:line="360" w:lineRule="auto"/>
                  <w:jc w:val="center"/>
                  <w:rPr>
                    <w:rFonts w:ascii="Arial Black" w:hAnsi="Arial Black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Пятница</w:t>
                </w:r>
              </w:p>
            </w:txbxContent>
          </v:textbox>
        </v:rect>
      </w:pict>
    </w:r>
    <w:r w:rsidRPr="00E665AC">
      <w:rPr>
        <w:rFonts w:ascii="Arial" w:hAnsi="Arial" w:cs="Arial"/>
        <w:color w:val="FF0000"/>
        <w:sz w:val="70"/>
        <w:szCs w:val="7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333pt;height:86.25pt" fillcolor="#f60">
          <v:fill color2="#f93"/>
          <v:shadow on="t" color="silver" opacity="52429f"/>
          <v:textpath style="font-family:&quot;Impact&quot;;v-text-kern:t" trim="t" fitpath="t" string="Майнский вестник"/>
        </v:shape>
      </w:pict>
    </w:r>
  </w:p>
  <w:p w:rsidR="00AE2E9E" w:rsidRPr="00EF72C6" w:rsidRDefault="00AE2E9E" w:rsidP="00C1012F">
    <w:pPr>
      <w:pStyle w:val="a4"/>
      <w:rPr>
        <w:rFonts w:ascii="Arial" w:hAnsi="Arial" w:cs="Arial"/>
        <w:sz w:val="13"/>
        <w:szCs w:val="13"/>
      </w:rPr>
    </w:pPr>
    <w:r w:rsidRPr="00EF72C6">
      <w:rPr>
        <w:rFonts w:ascii="Arial" w:hAnsi="Arial" w:cs="Arial"/>
        <w:sz w:val="13"/>
        <w:szCs w:val="13"/>
      </w:rPr>
      <w:t xml:space="preserve">Информационный бюллетень </w:t>
    </w:r>
    <w:r>
      <w:rPr>
        <w:rFonts w:ascii="Arial" w:hAnsi="Arial" w:cs="Arial"/>
        <w:sz w:val="13"/>
        <w:szCs w:val="13"/>
      </w:rPr>
      <w:t>М</w:t>
    </w:r>
    <w:r w:rsidRPr="00EF72C6">
      <w:rPr>
        <w:rFonts w:ascii="Arial" w:hAnsi="Arial" w:cs="Arial"/>
        <w:sz w:val="13"/>
        <w:szCs w:val="13"/>
      </w:rPr>
      <w:t>уницип</w:t>
    </w:r>
    <w:r>
      <w:rPr>
        <w:rFonts w:ascii="Arial" w:hAnsi="Arial" w:cs="Arial"/>
        <w:sz w:val="13"/>
        <w:szCs w:val="13"/>
      </w:rPr>
      <w:t>ального образования «Майнское</w:t>
    </w:r>
    <w:r w:rsidRPr="00EF72C6">
      <w:rPr>
        <w:rFonts w:ascii="Arial" w:hAnsi="Arial" w:cs="Arial"/>
        <w:sz w:val="13"/>
        <w:szCs w:val="13"/>
      </w:rPr>
      <w:t xml:space="preserve"> городское поселение» Майнского района Ульяновской области</w:t>
    </w:r>
  </w:p>
  <w:p w:rsidR="00AE2E9E" w:rsidRDefault="00E665AC" w:rsidP="00C1012F">
    <w:pPr>
      <w:pStyle w:val="a4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52" style="position:absolute;z-index:251656704" from="0,10pt" to="522pt,10pt" strokecolor="maroon" strokeweight="3pt"/>
      </w:pict>
    </w:r>
  </w:p>
  <w:p w:rsidR="00AE2E9E" w:rsidRPr="00A10FE0" w:rsidRDefault="00AE2E9E" w:rsidP="00A10FE0">
    <w:pPr>
      <w:pStyle w:val="a4"/>
      <w:jc w:val="center"/>
      <w:rPr>
        <w:rFonts w:ascii="Arial" w:hAnsi="Arial" w:cs="Arial"/>
        <w:b/>
      </w:rPr>
    </w:pPr>
    <w:r w:rsidRPr="00EF72C6">
      <w:rPr>
        <w:rFonts w:ascii="Arial" w:hAnsi="Arial" w:cs="Arial"/>
        <w:b/>
      </w:rPr>
      <w:t xml:space="preserve">Основан </w:t>
    </w:r>
    <w:r>
      <w:rPr>
        <w:rFonts w:ascii="Arial" w:hAnsi="Arial" w:cs="Arial"/>
        <w:b/>
      </w:rPr>
      <w:t>30 сентября</w:t>
    </w:r>
    <w:r w:rsidRPr="00EF72C6">
      <w:rPr>
        <w:rFonts w:ascii="Arial" w:hAnsi="Arial" w:cs="Arial"/>
        <w:b/>
      </w:rPr>
      <w:t xml:space="preserve"> </w:t>
    </w:r>
    <w:smartTag w:uri="urn:schemas-microsoft-com:office:smarttags" w:element="metricconverter">
      <w:smartTagPr>
        <w:attr w:name="ProductID" w:val="2014 г"/>
      </w:smartTagPr>
      <w:r w:rsidRPr="00EF72C6">
        <w:rPr>
          <w:rFonts w:ascii="Arial" w:hAnsi="Arial" w:cs="Arial"/>
          <w:b/>
        </w:rPr>
        <w:t>2014 г</w:t>
      </w:r>
    </w:smartTag>
    <w:r w:rsidRPr="00EF72C6">
      <w:rPr>
        <w:rFonts w:ascii="Arial" w:hAnsi="Arial" w:cs="Arial"/>
        <w:b/>
      </w:rPr>
      <w:t xml:space="preserve">. </w:t>
    </w:r>
    <w:r>
      <w:rPr>
        <w:rFonts w:ascii="Arial" w:hAnsi="Arial" w:cs="Arial"/>
        <w:b/>
      </w:rPr>
      <w:tab/>
    </w:r>
    <w:r w:rsidRPr="00954446">
      <w:rPr>
        <w:rFonts w:ascii="Arial" w:hAnsi="Arial" w:cs="Arial"/>
        <w:b/>
      </w:rPr>
      <w:tab/>
    </w:r>
    <w:r>
      <w:rPr>
        <w:rFonts w:ascii="Arial" w:hAnsi="Arial" w:cs="Arial"/>
        <w:b/>
        <w:lang w:val="en-US"/>
      </w:rPr>
      <w:t>E</w:t>
    </w:r>
    <w:r w:rsidRPr="00954446">
      <w:rPr>
        <w:rFonts w:ascii="Arial" w:hAnsi="Arial" w:cs="Arial"/>
        <w:b/>
      </w:rPr>
      <w:t>-</w:t>
    </w:r>
    <w:r>
      <w:rPr>
        <w:rFonts w:ascii="Arial" w:hAnsi="Arial" w:cs="Arial"/>
        <w:b/>
        <w:lang w:val="en-US"/>
      </w:rPr>
      <w:t>mail</w:t>
    </w:r>
    <w:r w:rsidRPr="00954446">
      <w:rPr>
        <w:rFonts w:ascii="Arial" w:hAnsi="Arial" w:cs="Arial"/>
        <w:b/>
      </w:rPr>
      <w:t>: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en-US"/>
      </w:rPr>
      <w:t>maina</w:t>
    </w:r>
    <w:r w:rsidRPr="00DB6588">
      <w:rPr>
        <w:rFonts w:ascii="Arial" w:hAnsi="Arial" w:cs="Arial"/>
        <w:b/>
      </w:rPr>
      <w:t>-</w:t>
    </w:r>
    <w:r>
      <w:rPr>
        <w:rFonts w:ascii="Arial" w:hAnsi="Arial" w:cs="Arial"/>
        <w:b/>
        <w:lang w:val="en-US"/>
      </w:rPr>
      <w:t>poselenie</w:t>
    </w:r>
    <w:r w:rsidRPr="00954446">
      <w:rPr>
        <w:rFonts w:ascii="Arial" w:hAnsi="Arial" w:cs="Arial"/>
        <w:b/>
      </w:rPr>
      <w:t>@</w:t>
    </w:r>
    <w:r>
      <w:rPr>
        <w:rFonts w:ascii="Arial" w:hAnsi="Arial" w:cs="Arial"/>
        <w:b/>
        <w:lang w:val="en-US"/>
      </w:rPr>
      <w:t>mail</w:t>
    </w:r>
    <w:r w:rsidRPr="00954446">
      <w:rPr>
        <w:rFonts w:ascii="Arial" w:hAnsi="Arial" w:cs="Arial"/>
        <w:b/>
      </w:rPr>
      <w:t>.</w:t>
    </w:r>
    <w:r>
      <w:rPr>
        <w:rFonts w:ascii="Arial" w:hAnsi="Arial" w:cs="Arial"/>
        <w:b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E6D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D05BDB"/>
    <w:multiLevelType w:val="hybridMultilevel"/>
    <w:tmpl w:val="0B04E266"/>
    <w:lvl w:ilvl="0" w:tplc="60C00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B76EEB"/>
    <w:multiLevelType w:val="hybridMultilevel"/>
    <w:tmpl w:val="AA1ED934"/>
    <w:lvl w:ilvl="0" w:tplc="C0561B5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73EE4"/>
    <w:multiLevelType w:val="hybridMultilevel"/>
    <w:tmpl w:val="58647496"/>
    <w:lvl w:ilvl="0" w:tplc="37646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6F701A"/>
    <w:multiLevelType w:val="multilevel"/>
    <w:tmpl w:val="E9C83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0A713026"/>
    <w:multiLevelType w:val="multilevel"/>
    <w:tmpl w:val="283C103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9">
    <w:nsid w:val="10BB1182"/>
    <w:multiLevelType w:val="multilevel"/>
    <w:tmpl w:val="9F680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BA7A77"/>
    <w:multiLevelType w:val="hybridMultilevel"/>
    <w:tmpl w:val="D8F85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44BEC"/>
    <w:multiLevelType w:val="multilevel"/>
    <w:tmpl w:val="7C7A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E039E"/>
    <w:multiLevelType w:val="multilevel"/>
    <w:tmpl w:val="A90A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B8646D"/>
    <w:multiLevelType w:val="multilevel"/>
    <w:tmpl w:val="F67A3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ED4BE8"/>
    <w:multiLevelType w:val="multilevel"/>
    <w:tmpl w:val="6D90C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1101EB"/>
    <w:multiLevelType w:val="hybridMultilevel"/>
    <w:tmpl w:val="E1B207AE"/>
    <w:lvl w:ilvl="0" w:tplc="F9C0C1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9983046"/>
    <w:multiLevelType w:val="hybridMultilevel"/>
    <w:tmpl w:val="52B6990C"/>
    <w:lvl w:ilvl="0" w:tplc="A16E81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92B39"/>
    <w:multiLevelType w:val="hybridMultilevel"/>
    <w:tmpl w:val="943689F2"/>
    <w:lvl w:ilvl="0" w:tplc="24C62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8D26F6"/>
    <w:multiLevelType w:val="hybridMultilevel"/>
    <w:tmpl w:val="D368C05A"/>
    <w:lvl w:ilvl="0" w:tplc="BF6663B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9835C4C"/>
    <w:multiLevelType w:val="hybridMultilevel"/>
    <w:tmpl w:val="5E8CAD2E"/>
    <w:lvl w:ilvl="0" w:tplc="556C882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B923BC"/>
    <w:multiLevelType w:val="hybridMultilevel"/>
    <w:tmpl w:val="792C12C2"/>
    <w:lvl w:ilvl="0" w:tplc="391A1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DBF5B21"/>
    <w:multiLevelType w:val="hybridMultilevel"/>
    <w:tmpl w:val="7DC8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A52F0"/>
    <w:multiLevelType w:val="multilevel"/>
    <w:tmpl w:val="FCE0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C7917"/>
    <w:multiLevelType w:val="hybridMultilevel"/>
    <w:tmpl w:val="0D2EEE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B01F5E"/>
    <w:multiLevelType w:val="multilevel"/>
    <w:tmpl w:val="F496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910DF4"/>
    <w:multiLevelType w:val="multilevel"/>
    <w:tmpl w:val="6E1E0196"/>
    <w:lvl w:ilvl="0">
      <w:start w:val="1"/>
      <w:numFmt w:val="decimal"/>
      <w:lvlText w:val="%1."/>
      <w:lvlJc w:val="left"/>
      <w:pPr>
        <w:tabs>
          <w:tab w:val="num" w:pos="7346"/>
        </w:tabs>
        <w:ind w:left="7346" w:hanging="825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>
    <w:nsid w:val="66F4592B"/>
    <w:multiLevelType w:val="hybridMultilevel"/>
    <w:tmpl w:val="E1086D3C"/>
    <w:lvl w:ilvl="0" w:tplc="A064A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945F80"/>
    <w:multiLevelType w:val="hybridMultilevel"/>
    <w:tmpl w:val="0D2EEE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E7EED"/>
    <w:multiLevelType w:val="multilevel"/>
    <w:tmpl w:val="94A4D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6A632161"/>
    <w:multiLevelType w:val="hybridMultilevel"/>
    <w:tmpl w:val="CC323E54"/>
    <w:lvl w:ilvl="0" w:tplc="9B86F3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F16D6"/>
    <w:multiLevelType w:val="hybridMultilevel"/>
    <w:tmpl w:val="02C808C2"/>
    <w:lvl w:ilvl="0" w:tplc="7C0072D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73F7E71"/>
    <w:multiLevelType w:val="multilevel"/>
    <w:tmpl w:val="F656C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77C50543"/>
    <w:multiLevelType w:val="hybridMultilevel"/>
    <w:tmpl w:val="55563E0E"/>
    <w:lvl w:ilvl="0" w:tplc="DFCE9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8"/>
  </w:num>
  <w:num w:numId="3">
    <w:abstractNumId w:val="18"/>
  </w:num>
  <w:num w:numId="4">
    <w:abstractNumId w:val="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"/>
  </w:num>
  <w:num w:numId="8">
    <w:abstractNumId w:val="15"/>
  </w:num>
  <w:num w:numId="9">
    <w:abstractNumId w:val="28"/>
  </w:num>
  <w:num w:numId="10">
    <w:abstractNumId w:val="6"/>
  </w:num>
  <w:num w:numId="11">
    <w:abstractNumId w:val="32"/>
  </w:num>
  <w:num w:numId="12">
    <w:abstractNumId w:val="24"/>
  </w:num>
  <w:num w:numId="13">
    <w:abstractNumId w:val="22"/>
  </w:num>
  <w:num w:numId="14">
    <w:abstractNumId w:val="17"/>
  </w:num>
  <w:num w:numId="15">
    <w:abstractNumId w:val="33"/>
  </w:num>
  <w:num w:numId="16">
    <w:abstractNumId w:val="10"/>
  </w:num>
  <w:num w:numId="17">
    <w:abstractNumId w:val="2"/>
  </w:num>
  <w:num w:numId="18">
    <w:abstractNumId w:val="20"/>
  </w:num>
  <w:num w:numId="19">
    <w:abstractNumId w:val="25"/>
  </w:num>
  <w:num w:numId="20">
    <w:abstractNumId w:val="9"/>
  </w:num>
  <w:num w:numId="21">
    <w:abstractNumId w:val="14"/>
  </w:num>
  <w:num w:numId="22">
    <w:abstractNumId w:val="13"/>
  </w:num>
  <w:num w:numId="23">
    <w:abstractNumId w:val="23"/>
  </w:num>
  <w:num w:numId="24">
    <w:abstractNumId w:val="5"/>
  </w:num>
  <w:num w:numId="25">
    <w:abstractNumId w:val="27"/>
  </w:num>
  <w:num w:numId="26">
    <w:abstractNumId w:val="2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11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4">
    <w:abstractNumId w:val="1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4BBB"/>
    <w:rsid w:val="00000C6D"/>
    <w:rsid w:val="0000134F"/>
    <w:rsid w:val="00001613"/>
    <w:rsid w:val="00022EB1"/>
    <w:rsid w:val="00032B34"/>
    <w:rsid w:val="000379B8"/>
    <w:rsid w:val="00045728"/>
    <w:rsid w:val="00055869"/>
    <w:rsid w:val="000559A8"/>
    <w:rsid w:val="00057375"/>
    <w:rsid w:val="00062D12"/>
    <w:rsid w:val="000641FE"/>
    <w:rsid w:val="00067CFD"/>
    <w:rsid w:val="0007081E"/>
    <w:rsid w:val="00073CAC"/>
    <w:rsid w:val="00075557"/>
    <w:rsid w:val="00076D41"/>
    <w:rsid w:val="00093CBE"/>
    <w:rsid w:val="000953BC"/>
    <w:rsid w:val="00096BC8"/>
    <w:rsid w:val="000A26BD"/>
    <w:rsid w:val="000A3ED4"/>
    <w:rsid w:val="000A4F3A"/>
    <w:rsid w:val="000A5162"/>
    <w:rsid w:val="000A5C50"/>
    <w:rsid w:val="000A7142"/>
    <w:rsid w:val="000C1A87"/>
    <w:rsid w:val="000C7D64"/>
    <w:rsid w:val="000D164A"/>
    <w:rsid w:val="000D25E4"/>
    <w:rsid w:val="000D6825"/>
    <w:rsid w:val="000E2641"/>
    <w:rsid w:val="000E34C8"/>
    <w:rsid w:val="000E34D7"/>
    <w:rsid w:val="000F3B3B"/>
    <w:rsid w:val="000F480C"/>
    <w:rsid w:val="000F76F8"/>
    <w:rsid w:val="00101920"/>
    <w:rsid w:val="00111B49"/>
    <w:rsid w:val="00113904"/>
    <w:rsid w:val="00117113"/>
    <w:rsid w:val="001178D4"/>
    <w:rsid w:val="00122FEE"/>
    <w:rsid w:val="00126912"/>
    <w:rsid w:val="001456D1"/>
    <w:rsid w:val="001479E4"/>
    <w:rsid w:val="00152C7C"/>
    <w:rsid w:val="00154792"/>
    <w:rsid w:val="00156809"/>
    <w:rsid w:val="00160E32"/>
    <w:rsid w:val="00160E88"/>
    <w:rsid w:val="00162DE9"/>
    <w:rsid w:val="001736DB"/>
    <w:rsid w:val="00175CA2"/>
    <w:rsid w:val="00176EB0"/>
    <w:rsid w:val="00181EB7"/>
    <w:rsid w:val="001855C6"/>
    <w:rsid w:val="00195344"/>
    <w:rsid w:val="001A1C18"/>
    <w:rsid w:val="001A38D0"/>
    <w:rsid w:val="001A47C0"/>
    <w:rsid w:val="001B0AB1"/>
    <w:rsid w:val="001B22C8"/>
    <w:rsid w:val="001B2BCD"/>
    <w:rsid w:val="001B58BD"/>
    <w:rsid w:val="001C1828"/>
    <w:rsid w:val="001C3046"/>
    <w:rsid w:val="001C3974"/>
    <w:rsid w:val="001C3EA4"/>
    <w:rsid w:val="001C5541"/>
    <w:rsid w:val="001C5B69"/>
    <w:rsid w:val="001D26A6"/>
    <w:rsid w:val="001F3440"/>
    <w:rsid w:val="001F61C3"/>
    <w:rsid w:val="00201A8E"/>
    <w:rsid w:val="00205C4E"/>
    <w:rsid w:val="002067DD"/>
    <w:rsid w:val="002079C6"/>
    <w:rsid w:val="00207C47"/>
    <w:rsid w:val="002114AC"/>
    <w:rsid w:val="00211822"/>
    <w:rsid w:val="00217812"/>
    <w:rsid w:val="00224CCE"/>
    <w:rsid w:val="0022560C"/>
    <w:rsid w:val="00227CC4"/>
    <w:rsid w:val="00235D66"/>
    <w:rsid w:val="0024443A"/>
    <w:rsid w:val="0025333E"/>
    <w:rsid w:val="00255E11"/>
    <w:rsid w:val="00257186"/>
    <w:rsid w:val="00257AA1"/>
    <w:rsid w:val="00257BB6"/>
    <w:rsid w:val="00265340"/>
    <w:rsid w:val="00266A56"/>
    <w:rsid w:val="00270904"/>
    <w:rsid w:val="00270BD0"/>
    <w:rsid w:val="00271F34"/>
    <w:rsid w:val="00273CDF"/>
    <w:rsid w:val="0027638A"/>
    <w:rsid w:val="0028567E"/>
    <w:rsid w:val="0028568B"/>
    <w:rsid w:val="0029748F"/>
    <w:rsid w:val="002A51F2"/>
    <w:rsid w:val="002A7330"/>
    <w:rsid w:val="002B1E7C"/>
    <w:rsid w:val="002C6F25"/>
    <w:rsid w:val="002D1B0B"/>
    <w:rsid w:val="002D31FC"/>
    <w:rsid w:val="002D5442"/>
    <w:rsid w:val="002D5F0E"/>
    <w:rsid w:val="002D647A"/>
    <w:rsid w:val="002E1A4E"/>
    <w:rsid w:val="00302E5B"/>
    <w:rsid w:val="0030614E"/>
    <w:rsid w:val="00306166"/>
    <w:rsid w:val="00306218"/>
    <w:rsid w:val="00310813"/>
    <w:rsid w:val="00313033"/>
    <w:rsid w:val="003140E2"/>
    <w:rsid w:val="0031680A"/>
    <w:rsid w:val="00325681"/>
    <w:rsid w:val="00325AF3"/>
    <w:rsid w:val="00327D8F"/>
    <w:rsid w:val="00331C80"/>
    <w:rsid w:val="0034093D"/>
    <w:rsid w:val="00341CD6"/>
    <w:rsid w:val="00343E31"/>
    <w:rsid w:val="00350036"/>
    <w:rsid w:val="00350C74"/>
    <w:rsid w:val="003568FB"/>
    <w:rsid w:val="00370B40"/>
    <w:rsid w:val="0037602F"/>
    <w:rsid w:val="00377FA5"/>
    <w:rsid w:val="00383648"/>
    <w:rsid w:val="003847CF"/>
    <w:rsid w:val="00390727"/>
    <w:rsid w:val="00390ADC"/>
    <w:rsid w:val="00391DCC"/>
    <w:rsid w:val="003923F5"/>
    <w:rsid w:val="00392EF2"/>
    <w:rsid w:val="00395714"/>
    <w:rsid w:val="003A01EF"/>
    <w:rsid w:val="003A0B81"/>
    <w:rsid w:val="003A40A3"/>
    <w:rsid w:val="003B0AC4"/>
    <w:rsid w:val="003B58BC"/>
    <w:rsid w:val="003C6C77"/>
    <w:rsid w:val="003D3B81"/>
    <w:rsid w:val="003D7B04"/>
    <w:rsid w:val="003E4AD9"/>
    <w:rsid w:val="003E5EA1"/>
    <w:rsid w:val="00401120"/>
    <w:rsid w:val="004015FD"/>
    <w:rsid w:val="00404ED0"/>
    <w:rsid w:val="0042010D"/>
    <w:rsid w:val="00423093"/>
    <w:rsid w:val="00423877"/>
    <w:rsid w:val="00426BB1"/>
    <w:rsid w:val="00427DA7"/>
    <w:rsid w:val="00430AD2"/>
    <w:rsid w:val="00436A5E"/>
    <w:rsid w:val="00440A97"/>
    <w:rsid w:val="004535F0"/>
    <w:rsid w:val="004543A9"/>
    <w:rsid w:val="00454B06"/>
    <w:rsid w:val="00460FDD"/>
    <w:rsid w:val="00461CA0"/>
    <w:rsid w:val="00463E9D"/>
    <w:rsid w:val="00467E16"/>
    <w:rsid w:val="0047205A"/>
    <w:rsid w:val="00473CCA"/>
    <w:rsid w:val="0048253D"/>
    <w:rsid w:val="004950CA"/>
    <w:rsid w:val="004A27DD"/>
    <w:rsid w:val="004A5541"/>
    <w:rsid w:val="004A6352"/>
    <w:rsid w:val="004A7974"/>
    <w:rsid w:val="004A7DAA"/>
    <w:rsid w:val="004B0DAB"/>
    <w:rsid w:val="004B7F78"/>
    <w:rsid w:val="004C3714"/>
    <w:rsid w:val="004D1FAD"/>
    <w:rsid w:val="004D48CF"/>
    <w:rsid w:val="004E5D19"/>
    <w:rsid w:val="004F41F2"/>
    <w:rsid w:val="004F66A7"/>
    <w:rsid w:val="004F6EF3"/>
    <w:rsid w:val="00500B80"/>
    <w:rsid w:val="005025DF"/>
    <w:rsid w:val="00504878"/>
    <w:rsid w:val="00507341"/>
    <w:rsid w:val="005129FD"/>
    <w:rsid w:val="00513ACC"/>
    <w:rsid w:val="00517C71"/>
    <w:rsid w:val="00521E83"/>
    <w:rsid w:val="00523659"/>
    <w:rsid w:val="00524136"/>
    <w:rsid w:val="005265DE"/>
    <w:rsid w:val="0054059E"/>
    <w:rsid w:val="00543FD3"/>
    <w:rsid w:val="0054426C"/>
    <w:rsid w:val="00552080"/>
    <w:rsid w:val="00552C68"/>
    <w:rsid w:val="00553276"/>
    <w:rsid w:val="00563D5B"/>
    <w:rsid w:val="005641AF"/>
    <w:rsid w:val="0056471D"/>
    <w:rsid w:val="00572FFA"/>
    <w:rsid w:val="00575B0E"/>
    <w:rsid w:val="00575F5C"/>
    <w:rsid w:val="00584F01"/>
    <w:rsid w:val="005858D3"/>
    <w:rsid w:val="00586F04"/>
    <w:rsid w:val="005916B8"/>
    <w:rsid w:val="005A0686"/>
    <w:rsid w:val="005A48C3"/>
    <w:rsid w:val="005B0159"/>
    <w:rsid w:val="005B5F59"/>
    <w:rsid w:val="005C14D7"/>
    <w:rsid w:val="005C1AC2"/>
    <w:rsid w:val="005C44FD"/>
    <w:rsid w:val="005C50C7"/>
    <w:rsid w:val="005D24F3"/>
    <w:rsid w:val="005D3CF2"/>
    <w:rsid w:val="005D7939"/>
    <w:rsid w:val="005E11FD"/>
    <w:rsid w:val="005E151D"/>
    <w:rsid w:val="005E1F57"/>
    <w:rsid w:val="005F6812"/>
    <w:rsid w:val="0060092B"/>
    <w:rsid w:val="00605133"/>
    <w:rsid w:val="00613F56"/>
    <w:rsid w:val="00616A7F"/>
    <w:rsid w:val="00620E72"/>
    <w:rsid w:val="00621739"/>
    <w:rsid w:val="0062176B"/>
    <w:rsid w:val="00666E26"/>
    <w:rsid w:val="00672D2E"/>
    <w:rsid w:val="00684595"/>
    <w:rsid w:val="00686627"/>
    <w:rsid w:val="006874FA"/>
    <w:rsid w:val="006878DE"/>
    <w:rsid w:val="00691E2B"/>
    <w:rsid w:val="00693C10"/>
    <w:rsid w:val="006C1635"/>
    <w:rsid w:val="006C65F2"/>
    <w:rsid w:val="006C77C8"/>
    <w:rsid w:val="006D1846"/>
    <w:rsid w:val="006D2556"/>
    <w:rsid w:val="006D25E3"/>
    <w:rsid w:val="006E0BF8"/>
    <w:rsid w:val="006E40E5"/>
    <w:rsid w:val="006E681C"/>
    <w:rsid w:val="006F0AE9"/>
    <w:rsid w:val="006F139B"/>
    <w:rsid w:val="006F50FB"/>
    <w:rsid w:val="007064E8"/>
    <w:rsid w:val="00707AAE"/>
    <w:rsid w:val="00707CA8"/>
    <w:rsid w:val="00712FF7"/>
    <w:rsid w:val="0071562E"/>
    <w:rsid w:val="007276E1"/>
    <w:rsid w:val="00742C55"/>
    <w:rsid w:val="007435CC"/>
    <w:rsid w:val="0074424A"/>
    <w:rsid w:val="00744667"/>
    <w:rsid w:val="00747910"/>
    <w:rsid w:val="00761FBE"/>
    <w:rsid w:val="0076558C"/>
    <w:rsid w:val="00770894"/>
    <w:rsid w:val="00775C6E"/>
    <w:rsid w:val="0077739D"/>
    <w:rsid w:val="00781D61"/>
    <w:rsid w:val="00782CBE"/>
    <w:rsid w:val="00784CFB"/>
    <w:rsid w:val="0079147D"/>
    <w:rsid w:val="00793A65"/>
    <w:rsid w:val="00795A53"/>
    <w:rsid w:val="007A025E"/>
    <w:rsid w:val="007A24CC"/>
    <w:rsid w:val="007A5336"/>
    <w:rsid w:val="007B059C"/>
    <w:rsid w:val="007B13DD"/>
    <w:rsid w:val="007B1D3D"/>
    <w:rsid w:val="007C7277"/>
    <w:rsid w:val="007D0F96"/>
    <w:rsid w:val="007D6069"/>
    <w:rsid w:val="007D629A"/>
    <w:rsid w:val="007E4F19"/>
    <w:rsid w:val="007E6A6B"/>
    <w:rsid w:val="007F10C4"/>
    <w:rsid w:val="007F115D"/>
    <w:rsid w:val="007F3E6E"/>
    <w:rsid w:val="00801E5F"/>
    <w:rsid w:val="00805DF9"/>
    <w:rsid w:val="00806BA9"/>
    <w:rsid w:val="00814F26"/>
    <w:rsid w:val="00816B6D"/>
    <w:rsid w:val="008247CE"/>
    <w:rsid w:val="00831679"/>
    <w:rsid w:val="00842A87"/>
    <w:rsid w:val="00844349"/>
    <w:rsid w:val="00846E41"/>
    <w:rsid w:val="00847867"/>
    <w:rsid w:val="00850E1D"/>
    <w:rsid w:val="0085271E"/>
    <w:rsid w:val="00852A6E"/>
    <w:rsid w:val="008555D6"/>
    <w:rsid w:val="00856544"/>
    <w:rsid w:val="0085721B"/>
    <w:rsid w:val="008610A0"/>
    <w:rsid w:val="00861E58"/>
    <w:rsid w:val="008675E6"/>
    <w:rsid w:val="0087106C"/>
    <w:rsid w:val="008749DD"/>
    <w:rsid w:val="00876426"/>
    <w:rsid w:val="00876466"/>
    <w:rsid w:val="00884965"/>
    <w:rsid w:val="0088656D"/>
    <w:rsid w:val="008870F1"/>
    <w:rsid w:val="008904C0"/>
    <w:rsid w:val="008951C7"/>
    <w:rsid w:val="00897D64"/>
    <w:rsid w:val="008A4312"/>
    <w:rsid w:val="008A7125"/>
    <w:rsid w:val="008B0503"/>
    <w:rsid w:val="008B0589"/>
    <w:rsid w:val="008B06D3"/>
    <w:rsid w:val="008B36BB"/>
    <w:rsid w:val="008B63DB"/>
    <w:rsid w:val="008B7354"/>
    <w:rsid w:val="008C1881"/>
    <w:rsid w:val="008C3DE3"/>
    <w:rsid w:val="008C6E27"/>
    <w:rsid w:val="008D3798"/>
    <w:rsid w:val="008E235C"/>
    <w:rsid w:val="008E3139"/>
    <w:rsid w:val="008E3AA5"/>
    <w:rsid w:val="008E5264"/>
    <w:rsid w:val="008F40E1"/>
    <w:rsid w:val="008F58D7"/>
    <w:rsid w:val="00901AF1"/>
    <w:rsid w:val="0091698B"/>
    <w:rsid w:val="00920A00"/>
    <w:rsid w:val="0092543C"/>
    <w:rsid w:val="0093310E"/>
    <w:rsid w:val="00936B87"/>
    <w:rsid w:val="009406E9"/>
    <w:rsid w:val="00941219"/>
    <w:rsid w:val="0094310F"/>
    <w:rsid w:val="009433F6"/>
    <w:rsid w:val="00946AF8"/>
    <w:rsid w:val="00950BCD"/>
    <w:rsid w:val="00952A5F"/>
    <w:rsid w:val="00973D1F"/>
    <w:rsid w:val="00994002"/>
    <w:rsid w:val="009A1DBE"/>
    <w:rsid w:val="009A73F4"/>
    <w:rsid w:val="009A79D2"/>
    <w:rsid w:val="009B2309"/>
    <w:rsid w:val="009B571D"/>
    <w:rsid w:val="009B7ED2"/>
    <w:rsid w:val="009C16A2"/>
    <w:rsid w:val="009C49B2"/>
    <w:rsid w:val="009C5F9C"/>
    <w:rsid w:val="009D4210"/>
    <w:rsid w:val="009E30C2"/>
    <w:rsid w:val="009F0A07"/>
    <w:rsid w:val="009F3B7E"/>
    <w:rsid w:val="009F4A10"/>
    <w:rsid w:val="009F639F"/>
    <w:rsid w:val="00A02F7E"/>
    <w:rsid w:val="00A10FE0"/>
    <w:rsid w:val="00A16AB6"/>
    <w:rsid w:val="00A17A23"/>
    <w:rsid w:val="00A32AF1"/>
    <w:rsid w:val="00A33061"/>
    <w:rsid w:val="00A3562F"/>
    <w:rsid w:val="00A3583F"/>
    <w:rsid w:val="00A372FB"/>
    <w:rsid w:val="00A37833"/>
    <w:rsid w:val="00A409F8"/>
    <w:rsid w:val="00A43DC6"/>
    <w:rsid w:val="00A443C4"/>
    <w:rsid w:val="00A50C29"/>
    <w:rsid w:val="00A51515"/>
    <w:rsid w:val="00A541AD"/>
    <w:rsid w:val="00A63373"/>
    <w:rsid w:val="00A6437B"/>
    <w:rsid w:val="00A6509A"/>
    <w:rsid w:val="00A65F78"/>
    <w:rsid w:val="00A901D7"/>
    <w:rsid w:val="00A90630"/>
    <w:rsid w:val="00A922B0"/>
    <w:rsid w:val="00A92FED"/>
    <w:rsid w:val="00AA7E9A"/>
    <w:rsid w:val="00AC12D9"/>
    <w:rsid w:val="00AC198E"/>
    <w:rsid w:val="00AC1D53"/>
    <w:rsid w:val="00AC3E3C"/>
    <w:rsid w:val="00AC3F9D"/>
    <w:rsid w:val="00AD33F0"/>
    <w:rsid w:val="00AE2E9E"/>
    <w:rsid w:val="00AE47D3"/>
    <w:rsid w:val="00AE57A7"/>
    <w:rsid w:val="00AF4E68"/>
    <w:rsid w:val="00B030D7"/>
    <w:rsid w:val="00B1537D"/>
    <w:rsid w:val="00B211E5"/>
    <w:rsid w:val="00B264D1"/>
    <w:rsid w:val="00B30EFC"/>
    <w:rsid w:val="00B37CBC"/>
    <w:rsid w:val="00B45063"/>
    <w:rsid w:val="00B46F4F"/>
    <w:rsid w:val="00B53403"/>
    <w:rsid w:val="00B61FDC"/>
    <w:rsid w:val="00B62A58"/>
    <w:rsid w:val="00B64DFC"/>
    <w:rsid w:val="00B64E61"/>
    <w:rsid w:val="00B656CE"/>
    <w:rsid w:val="00B65BA4"/>
    <w:rsid w:val="00B676F6"/>
    <w:rsid w:val="00B859BD"/>
    <w:rsid w:val="00B96292"/>
    <w:rsid w:val="00B970EF"/>
    <w:rsid w:val="00BA1003"/>
    <w:rsid w:val="00BB187C"/>
    <w:rsid w:val="00BB448C"/>
    <w:rsid w:val="00BC307C"/>
    <w:rsid w:val="00BC3E87"/>
    <w:rsid w:val="00BC44CD"/>
    <w:rsid w:val="00BC7573"/>
    <w:rsid w:val="00BD23C2"/>
    <w:rsid w:val="00BD2501"/>
    <w:rsid w:val="00BD2891"/>
    <w:rsid w:val="00BD2E6E"/>
    <w:rsid w:val="00BD5364"/>
    <w:rsid w:val="00BE146C"/>
    <w:rsid w:val="00BE70C2"/>
    <w:rsid w:val="00C00C60"/>
    <w:rsid w:val="00C013D2"/>
    <w:rsid w:val="00C06C07"/>
    <w:rsid w:val="00C06F92"/>
    <w:rsid w:val="00C1012F"/>
    <w:rsid w:val="00C11D43"/>
    <w:rsid w:val="00C13CFE"/>
    <w:rsid w:val="00C14900"/>
    <w:rsid w:val="00C16EA0"/>
    <w:rsid w:val="00C17EC0"/>
    <w:rsid w:val="00C32C92"/>
    <w:rsid w:val="00C37E38"/>
    <w:rsid w:val="00C425A2"/>
    <w:rsid w:val="00C45FEE"/>
    <w:rsid w:val="00C46F8D"/>
    <w:rsid w:val="00C5328C"/>
    <w:rsid w:val="00C5461F"/>
    <w:rsid w:val="00C556AA"/>
    <w:rsid w:val="00C557E9"/>
    <w:rsid w:val="00C6021D"/>
    <w:rsid w:val="00C63430"/>
    <w:rsid w:val="00C65967"/>
    <w:rsid w:val="00C66AAF"/>
    <w:rsid w:val="00C70823"/>
    <w:rsid w:val="00C70A86"/>
    <w:rsid w:val="00C74E93"/>
    <w:rsid w:val="00C76F9C"/>
    <w:rsid w:val="00C7748E"/>
    <w:rsid w:val="00C84EC6"/>
    <w:rsid w:val="00C857BB"/>
    <w:rsid w:val="00C91718"/>
    <w:rsid w:val="00C922F5"/>
    <w:rsid w:val="00C935CE"/>
    <w:rsid w:val="00CA4BC1"/>
    <w:rsid w:val="00CB0183"/>
    <w:rsid w:val="00CB1984"/>
    <w:rsid w:val="00CB7F8F"/>
    <w:rsid w:val="00CC5A9F"/>
    <w:rsid w:val="00CD264B"/>
    <w:rsid w:val="00CE0005"/>
    <w:rsid w:val="00CE01EB"/>
    <w:rsid w:val="00CE0E81"/>
    <w:rsid w:val="00CE3D8C"/>
    <w:rsid w:val="00CE4EBD"/>
    <w:rsid w:val="00CE6CDD"/>
    <w:rsid w:val="00CF0710"/>
    <w:rsid w:val="00CF403F"/>
    <w:rsid w:val="00CF7B30"/>
    <w:rsid w:val="00CF7DA1"/>
    <w:rsid w:val="00D029CB"/>
    <w:rsid w:val="00D049CD"/>
    <w:rsid w:val="00D05E27"/>
    <w:rsid w:val="00D117D2"/>
    <w:rsid w:val="00D15F02"/>
    <w:rsid w:val="00D23AB2"/>
    <w:rsid w:val="00D27BC4"/>
    <w:rsid w:val="00D35860"/>
    <w:rsid w:val="00D40399"/>
    <w:rsid w:val="00D5140D"/>
    <w:rsid w:val="00D63882"/>
    <w:rsid w:val="00D74C8A"/>
    <w:rsid w:val="00D74F7D"/>
    <w:rsid w:val="00D774D3"/>
    <w:rsid w:val="00D8407F"/>
    <w:rsid w:val="00D94B18"/>
    <w:rsid w:val="00DA165A"/>
    <w:rsid w:val="00DA5D40"/>
    <w:rsid w:val="00DB04B2"/>
    <w:rsid w:val="00DB1F11"/>
    <w:rsid w:val="00DB5914"/>
    <w:rsid w:val="00DD24CB"/>
    <w:rsid w:val="00DD3E20"/>
    <w:rsid w:val="00DF43E2"/>
    <w:rsid w:val="00DF69ED"/>
    <w:rsid w:val="00E03393"/>
    <w:rsid w:val="00E076A0"/>
    <w:rsid w:val="00E17CB8"/>
    <w:rsid w:val="00E4058A"/>
    <w:rsid w:val="00E40B53"/>
    <w:rsid w:val="00E47435"/>
    <w:rsid w:val="00E5425D"/>
    <w:rsid w:val="00E5647A"/>
    <w:rsid w:val="00E569EC"/>
    <w:rsid w:val="00E60CFB"/>
    <w:rsid w:val="00E61048"/>
    <w:rsid w:val="00E627CF"/>
    <w:rsid w:val="00E665AC"/>
    <w:rsid w:val="00E700E0"/>
    <w:rsid w:val="00E719AC"/>
    <w:rsid w:val="00E77133"/>
    <w:rsid w:val="00E81C94"/>
    <w:rsid w:val="00E85F34"/>
    <w:rsid w:val="00E86929"/>
    <w:rsid w:val="00E90080"/>
    <w:rsid w:val="00E906E5"/>
    <w:rsid w:val="00E91B0E"/>
    <w:rsid w:val="00E96548"/>
    <w:rsid w:val="00EA0EF0"/>
    <w:rsid w:val="00EA5FE5"/>
    <w:rsid w:val="00EB09AD"/>
    <w:rsid w:val="00EB1030"/>
    <w:rsid w:val="00EB2325"/>
    <w:rsid w:val="00EB2B74"/>
    <w:rsid w:val="00EB5238"/>
    <w:rsid w:val="00EC4750"/>
    <w:rsid w:val="00ED03A5"/>
    <w:rsid w:val="00ED100C"/>
    <w:rsid w:val="00ED2935"/>
    <w:rsid w:val="00ED4925"/>
    <w:rsid w:val="00ED4FA5"/>
    <w:rsid w:val="00EE7892"/>
    <w:rsid w:val="00EF0EE6"/>
    <w:rsid w:val="00F0002B"/>
    <w:rsid w:val="00F00346"/>
    <w:rsid w:val="00F00EBB"/>
    <w:rsid w:val="00F036B5"/>
    <w:rsid w:val="00F073B5"/>
    <w:rsid w:val="00F103D5"/>
    <w:rsid w:val="00F13D19"/>
    <w:rsid w:val="00F1522C"/>
    <w:rsid w:val="00F20F21"/>
    <w:rsid w:val="00F2487B"/>
    <w:rsid w:val="00F314B3"/>
    <w:rsid w:val="00F32ACB"/>
    <w:rsid w:val="00F3631F"/>
    <w:rsid w:val="00F40FA4"/>
    <w:rsid w:val="00F47F51"/>
    <w:rsid w:val="00F540EE"/>
    <w:rsid w:val="00F56902"/>
    <w:rsid w:val="00F57CEE"/>
    <w:rsid w:val="00F65B8E"/>
    <w:rsid w:val="00F741B9"/>
    <w:rsid w:val="00F76BB4"/>
    <w:rsid w:val="00F80CBE"/>
    <w:rsid w:val="00F86A05"/>
    <w:rsid w:val="00F92610"/>
    <w:rsid w:val="00F9494D"/>
    <w:rsid w:val="00FA256D"/>
    <w:rsid w:val="00FB1864"/>
    <w:rsid w:val="00FC572E"/>
    <w:rsid w:val="00FC6BB8"/>
    <w:rsid w:val="00FC6C00"/>
    <w:rsid w:val="00FD4105"/>
    <w:rsid w:val="00FD67D1"/>
    <w:rsid w:val="00FD6F9A"/>
    <w:rsid w:val="00FE1C9B"/>
    <w:rsid w:val="00FE33FF"/>
    <w:rsid w:val="00FE5245"/>
    <w:rsid w:val="00FE65C6"/>
    <w:rsid w:val="00FF4BBB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9F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C13CFE"/>
    <w:pPr>
      <w:keepNext/>
      <w:tabs>
        <w:tab w:val="num" w:pos="1065"/>
      </w:tabs>
      <w:suppressAutoHyphens/>
      <w:ind w:left="1065" w:hanging="705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1"/>
    <w:qFormat/>
    <w:rsid w:val="009C5F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9433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qFormat/>
    <w:rsid w:val="00943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33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25AF3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9433F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D029CB"/>
    <w:rPr>
      <w:b/>
      <w:bCs/>
      <w:sz w:val="28"/>
      <w:szCs w:val="24"/>
      <w:lang w:eastAsia="ar-SA"/>
    </w:rPr>
  </w:style>
  <w:style w:type="character" w:customStyle="1" w:styleId="21">
    <w:name w:val="Заголовок 2 Знак1"/>
    <w:basedOn w:val="a0"/>
    <w:link w:val="2"/>
    <w:uiPriority w:val="9"/>
    <w:rsid w:val="00D029CB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D029CB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"/>
    <w:rsid w:val="00D029CB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641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8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2387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238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3877"/>
    <w:rPr>
      <w:sz w:val="24"/>
      <w:szCs w:val="24"/>
    </w:rPr>
  </w:style>
  <w:style w:type="character" w:styleId="a8">
    <w:name w:val="page number"/>
    <w:basedOn w:val="a0"/>
    <w:rsid w:val="00C13CFE"/>
  </w:style>
  <w:style w:type="paragraph" w:customStyle="1" w:styleId="10">
    <w:name w:val="Знак Знак1 Знак"/>
    <w:basedOn w:val="a"/>
    <w:rsid w:val="00C13CFE"/>
    <w:pPr>
      <w:widowControl w:val="0"/>
      <w:adjustRightInd w:val="0"/>
      <w:spacing w:after="160" w:line="240" w:lineRule="exact"/>
      <w:jc w:val="right"/>
    </w:pPr>
    <w:rPr>
      <w:b/>
      <w:sz w:val="20"/>
      <w:szCs w:val="28"/>
      <w:lang w:val="en-GB" w:eastAsia="en-US"/>
    </w:rPr>
  </w:style>
  <w:style w:type="paragraph" w:customStyle="1" w:styleId="ConsPlusNonformat">
    <w:name w:val="ConsPlusNonformat"/>
    <w:rsid w:val="00943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C5F9C"/>
    <w:pPr>
      <w:suppressAutoHyphens/>
    </w:pPr>
    <w:rPr>
      <w:sz w:val="20"/>
      <w:lang w:eastAsia="ar-SA"/>
    </w:rPr>
  </w:style>
  <w:style w:type="paragraph" w:customStyle="1" w:styleId="310">
    <w:name w:val="Основной текст с отступом 31"/>
    <w:basedOn w:val="a"/>
    <w:rsid w:val="009C5F9C"/>
    <w:pPr>
      <w:suppressAutoHyphens/>
      <w:ind w:firstLine="360"/>
    </w:pPr>
    <w:rPr>
      <w:b/>
      <w:bCs/>
      <w:sz w:val="28"/>
      <w:lang w:eastAsia="ar-SA"/>
    </w:rPr>
  </w:style>
  <w:style w:type="paragraph" w:styleId="aa">
    <w:name w:val="Balloon Text"/>
    <w:basedOn w:val="a"/>
    <w:link w:val="ab"/>
    <w:uiPriority w:val="99"/>
    <w:rsid w:val="00DF69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69ED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C1012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012F"/>
    <w:pPr>
      <w:widowControl w:val="0"/>
      <w:autoSpaceDE w:val="0"/>
      <w:autoSpaceDN w:val="0"/>
    </w:pPr>
    <w:rPr>
      <w:b/>
      <w:sz w:val="24"/>
    </w:rPr>
  </w:style>
  <w:style w:type="paragraph" w:styleId="ae">
    <w:name w:val="Normal (Web)"/>
    <w:basedOn w:val="a"/>
    <w:uiPriority w:val="99"/>
    <w:unhideWhenUsed/>
    <w:rsid w:val="00ED03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03A5"/>
  </w:style>
  <w:style w:type="character" w:styleId="af">
    <w:name w:val="Hyperlink"/>
    <w:rsid w:val="00000C6D"/>
    <w:rPr>
      <w:color w:val="0000FF"/>
      <w:u w:val="none"/>
    </w:rPr>
  </w:style>
  <w:style w:type="paragraph" w:customStyle="1" w:styleId="Table">
    <w:name w:val="Table!Таблица"/>
    <w:rsid w:val="00000C6D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Table0">
    <w:name w:val="Table!"/>
    <w:rsid w:val="00000C6D"/>
    <w:pPr>
      <w:suppressAutoHyphens/>
      <w:jc w:val="center"/>
    </w:pPr>
    <w:rPr>
      <w:rFonts w:ascii="Arial" w:hAnsi="Arial" w:cs="Arial"/>
      <w:b/>
      <w:bCs/>
      <w:kern w:val="1"/>
      <w:sz w:val="24"/>
      <w:szCs w:val="32"/>
      <w:lang w:eastAsia="ar-SA"/>
    </w:rPr>
  </w:style>
  <w:style w:type="paragraph" w:customStyle="1" w:styleId="12">
    <w:name w:val="Без интервала1"/>
    <w:uiPriority w:val="1"/>
    <w:qFormat/>
    <w:rsid w:val="00B64DFC"/>
    <w:pPr>
      <w:widowControl w:val="0"/>
      <w:suppressAutoHyphens/>
      <w:autoSpaceDN w:val="0"/>
      <w:textAlignment w:val="baseline"/>
    </w:pPr>
    <w:rPr>
      <w:rFonts w:ascii="Calibri" w:hAnsi="Calibri"/>
      <w:kern w:val="3"/>
    </w:rPr>
  </w:style>
  <w:style w:type="paragraph" w:customStyle="1" w:styleId="Heading">
    <w:name w:val="Heading"/>
    <w:rsid w:val="00A906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Body Text Indent"/>
    <w:basedOn w:val="a"/>
    <w:link w:val="af1"/>
    <w:uiPriority w:val="99"/>
    <w:unhideWhenUsed/>
    <w:rsid w:val="00C6596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65967"/>
    <w:rPr>
      <w:sz w:val="24"/>
      <w:szCs w:val="24"/>
    </w:rPr>
  </w:style>
  <w:style w:type="table" w:styleId="af2">
    <w:name w:val="Table Grid"/>
    <w:basedOn w:val="a1"/>
    <w:uiPriority w:val="39"/>
    <w:rsid w:val="00C6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semiHidden/>
    <w:rsid w:val="00C65967"/>
    <w:pPr>
      <w:shd w:val="clear" w:color="auto" w:fill="000080"/>
    </w:pPr>
    <w:rPr>
      <w:rFonts w:ascii="Tahoma" w:hAnsi="Tahoma" w:cs="Tahoma"/>
      <w:kern w:val="28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C65967"/>
    <w:rPr>
      <w:rFonts w:ascii="Tahoma" w:hAnsi="Tahoma" w:cs="Tahoma"/>
      <w:kern w:val="28"/>
      <w:shd w:val="clear" w:color="auto" w:fill="000080"/>
    </w:rPr>
  </w:style>
  <w:style w:type="paragraph" w:customStyle="1" w:styleId="Standard">
    <w:name w:val="Standard"/>
    <w:rsid w:val="00C65967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20">
    <w:name w:val="Без интервала2"/>
    <w:uiPriority w:val="1"/>
    <w:qFormat/>
    <w:rsid w:val="00D74F7D"/>
    <w:pPr>
      <w:widowControl w:val="0"/>
      <w:suppressAutoHyphens/>
      <w:autoSpaceDN w:val="0"/>
      <w:textAlignment w:val="baseline"/>
    </w:pPr>
    <w:rPr>
      <w:rFonts w:ascii="Calibri" w:hAnsi="Calibri"/>
      <w:kern w:val="3"/>
    </w:rPr>
  </w:style>
  <w:style w:type="paragraph" w:customStyle="1" w:styleId="ConsPlusNormal">
    <w:name w:val="ConsPlusNormal"/>
    <w:uiPriority w:val="99"/>
    <w:rsid w:val="001C3EA4"/>
    <w:pPr>
      <w:widowControl w:val="0"/>
      <w:autoSpaceDE w:val="0"/>
      <w:autoSpaceDN w:val="0"/>
    </w:pPr>
    <w:rPr>
      <w:sz w:val="24"/>
    </w:rPr>
  </w:style>
  <w:style w:type="character" w:customStyle="1" w:styleId="af5">
    <w:name w:val="Название Знак"/>
    <w:basedOn w:val="a0"/>
    <w:link w:val="af6"/>
    <w:uiPriority w:val="10"/>
    <w:rsid w:val="00D029CB"/>
    <w:rPr>
      <w:rFonts w:ascii="Arial" w:eastAsia="Arial Unicode MS" w:hAnsi="Arial" w:cs="Tahoma"/>
      <w:kern w:val="3"/>
      <w:sz w:val="28"/>
      <w:szCs w:val="28"/>
    </w:rPr>
  </w:style>
  <w:style w:type="paragraph" w:styleId="af6">
    <w:name w:val="Title"/>
    <w:basedOn w:val="Standard"/>
    <w:next w:val="Textbody"/>
    <w:link w:val="af5"/>
    <w:uiPriority w:val="10"/>
    <w:qFormat/>
    <w:rsid w:val="00D029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Textbody">
    <w:name w:val="Text body"/>
    <w:basedOn w:val="Standard"/>
    <w:rsid w:val="00D029CB"/>
    <w:pPr>
      <w:spacing w:after="120"/>
    </w:pPr>
  </w:style>
  <w:style w:type="paragraph" w:styleId="af7">
    <w:name w:val="annotation text"/>
    <w:basedOn w:val="a"/>
    <w:link w:val="13"/>
    <w:uiPriority w:val="99"/>
    <w:rsid w:val="00D029CB"/>
    <w:pPr>
      <w:widowControl w:val="0"/>
      <w:suppressAutoHyphens/>
      <w:autoSpaceDN w:val="0"/>
      <w:textAlignment w:val="baseline"/>
    </w:pPr>
    <w:rPr>
      <w:rFonts w:ascii="Courier" w:hAnsi="Courier"/>
      <w:kern w:val="3"/>
      <w:sz w:val="22"/>
      <w:szCs w:val="20"/>
    </w:rPr>
  </w:style>
  <w:style w:type="character" w:customStyle="1" w:styleId="13">
    <w:name w:val="Текст примечания Знак1"/>
    <w:basedOn w:val="a0"/>
    <w:link w:val="af7"/>
    <w:uiPriority w:val="99"/>
    <w:rsid w:val="00D029CB"/>
    <w:rPr>
      <w:rFonts w:ascii="Courier" w:hAnsi="Courier"/>
      <w:kern w:val="3"/>
      <w:sz w:val="22"/>
    </w:rPr>
  </w:style>
  <w:style w:type="character" w:customStyle="1" w:styleId="af8">
    <w:name w:val="Текст примечания Знак"/>
    <w:basedOn w:val="a0"/>
    <w:link w:val="af7"/>
    <w:rsid w:val="00D029CB"/>
  </w:style>
  <w:style w:type="paragraph" w:customStyle="1" w:styleId="Title">
    <w:name w:val="Title!Название НПА"/>
    <w:rsid w:val="00D029CB"/>
    <w:pPr>
      <w:widowControl w:val="0"/>
      <w:suppressAutoHyphens/>
      <w:autoSpaceDN w:val="0"/>
      <w:spacing w:before="240" w:after="60"/>
      <w:jc w:val="center"/>
      <w:textAlignment w:val="baseline"/>
    </w:pPr>
    <w:rPr>
      <w:rFonts w:ascii="Calibri" w:hAnsi="Calibri" w:cs="Arial"/>
      <w:b/>
      <w:bCs/>
      <w:kern w:val="3"/>
      <w:sz w:val="32"/>
      <w:szCs w:val="32"/>
    </w:rPr>
  </w:style>
  <w:style w:type="paragraph" w:customStyle="1" w:styleId="Application">
    <w:name w:val="Application!Приложение"/>
    <w:rsid w:val="00D029CB"/>
    <w:pPr>
      <w:suppressAutoHyphens/>
      <w:autoSpaceDN w:val="0"/>
      <w:spacing w:before="120" w:after="120"/>
      <w:jc w:val="right"/>
      <w:textAlignment w:val="baseline"/>
    </w:pPr>
    <w:rPr>
      <w:rFonts w:ascii="Arial" w:hAnsi="Arial" w:cs="Arial"/>
      <w:b/>
      <w:bCs/>
      <w:kern w:val="3"/>
      <w:sz w:val="32"/>
      <w:szCs w:val="32"/>
    </w:rPr>
  </w:style>
  <w:style w:type="character" w:customStyle="1" w:styleId="14">
    <w:name w:val="Заголовок 1 Знак"/>
    <w:uiPriority w:val="9"/>
    <w:rsid w:val="00D029CB"/>
    <w:rPr>
      <w:rFonts w:ascii="Arial" w:hAnsi="Arial"/>
      <w:b/>
      <w:kern w:val="3"/>
      <w:sz w:val="32"/>
    </w:rPr>
  </w:style>
  <w:style w:type="character" w:customStyle="1" w:styleId="22">
    <w:name w:val="Заголовок 2 Знак"/>
    <w:rsid w:val="00D029CB"/>
    <w:rPr>
      <w:rFonts w:ascii="Arial" w:hAnsi="Arial"/>
      <w:b/>
      <w:sz w:val="28"/>
    </w:rPr>
  </w:style>
  <w:style w:type="character" w:customStyle="1" w:styleId="30">
    <w:name w:val="Заголовок 3 Знак"/>
    <w:uiPriority w:val="9"/>
    <w:rsid w:val="00D029CB"/>
    <w:rPr>
      <w:rFonts w:ascii="Arial" w:hAnsi="Arial"/>
      <w:b/>
      <w:sz w:val="26"/>
    </w:rPr>
  </w:style>
  <w:style w:type="character" w:customStyle="1" w:styleId="40">
    <w:name w:val="Заголовок 4 Знак"/>
    <w:uiPriority w:val="9"/>
    <w:rsid w:val="00D029CB"/>
    <w:rPr>
      <w:rFonts w:ascii="Arial" w:hAnsi="Arial"/>
      <w:b/>
      <w:sz w:val="28"/>
    </w:rPr>
  </w:style>
  <w:style w:type="character" w:customStyle="1" w:styleId="Internetlink">
    <w:name w:val="Internet link"/>
    <w:rsid w:val="00D029CB"/>
    <w:rPr>
      <w:color w:val="0000FF"/>
      <w:u w:val="none"/>
    </w:rPr>
  </w:style>
  <w:style w:type="character" w:customStyle="1" w:styleId="blk">
    <w:name w:val="blk"/>
    <w:basedOn w:val="a0"/>
    <w:rsid w:val="00C37E38"/>
  </w:style>
  <w:style w:type="paragraph" w:customStyle="1" w:styleId="ConsNormal">
    <w:name w:val="ConsNormal"/>
    <w:rsid w:val="002D1B0B"/>
    <w:pPr>
      <w:autoSpaceDE w:val="0"/>
      <w:autoSpaceDN w:val="0"/>
      <w:ind w:firstLine="720"/>
    </w:pPr>
    <w:rPr>
      <w:rFonts w:ascii="Arial" w:hAnsi="Arial" w:cs="Arial"/>
    </w:rPr>
  </w:style>
  <w:style w:type="paragraph" w:styleId="af9">
    <w:name w:val="List"/>
    <w:basedOn w:val="Textbody"/>
    <w:uiPriority w:val="99"/>
    <w:rsid w:val="001B2BCD"/>
    <w:rPr>
      <w:rFonts w:cs="Tahoma"/>
    </w:rPr>
  </w:style>
  <w:style w:type="paragraph" w:styleId="afa">
    <w:name w:val="caption"/>
    <w:basedOn w:val="Standard"/>
    <w:uiPriority w:val="35"/>
    <w:qFormat/>
    <w:rsid w:val="001B2BC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B2BCD"/>
    <w:pPr>
      <w:suppressLineNumbers/>
    </w:pPr>
    <w:rPr>
      <w:rFonts w:cs="Tahoma"/>
    </w:rPr>
  </w:style>
  <w:style w:type="character" w:customStyle="1" w:styleId="15">
    <w:name w:val="Текст выноски Знак1"/>
    <w:basedOn w:val="a0"/>
    <w:uiPriority w:val="99"/>
    <w:semiHidden/>
    <w:rsid w:val="001B2BCD"/>
    <w:rPr>
      <w:rFonts w:ascii="Times New Roman" w:hAnsi="Times New Roman"/>
      <w:kern w:val="3"/>
      <w:sz w:val="0"/>
      <w:szCs w:val="0"/>
    </w:rPr>
  </w:style>
  <w:style w:type="character" w:styleId="HTML">
    <w:name w:val="HTML Variable"/>
    <w:basedOn w:val="a0"/>
    <w:uiPriority w:val="99"/>
    <w:rsid w:val="001B2BCD"/>
    <w:rPr>
      <w:rFonts w:ascii="Arial" w:hAnsi="Arial"/>
      <w:b/>
      <w:i/>
      <w:color w:val="0000FF"/>
      <w:sz w:val="24"/>
      <w:u w:val="none"/>
    </w:rPr>
  </w:style>
  <w:style w:type="character" w:customStyle="1" w:styleId="ad">
    <w:name w:val="Без интервала Знак"/>
    <w:link w:val="ac"/>
    <w:locked/>
    <w:rsid w:val="0085654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b">
    <w:name w:val="Содержимое таблицы"/>
    <w:basedOn w:val="a"/>
    <w:rsid w:val="00CE0E81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16">
    <w:name w:val="Знак Знак1 Знак"/>
    <w:basedOn w:val="a"/>
    <w:rsid w:val="00847867"/>
    <w:pPr>
      <w:widowControl w:val="0"/>
      <w:adjustRightInd w:val="0"/>
      <w:spacing w:after="160" w:line="240" w:lineRule="exact"/>
      <w:jc w:val="right"/>
    </w:pPr>
    <w:rPr>
      <w:b/>
      <w:sz w:val="20"/>
      <w:szCs w:val="28"/>
      <w:lang w:val="en-GB" w:eastAsia="en-US"/>
    </w:rPr>
  </w:style>
  <w:style w:type="paragraph" w:styleId="afc">
    <w:name w:val="footnote text"/>
    <w:basedOn w:val="a"/>
    <w:link w:val="afd"/>
    <w:semiHidden/>
    <w:rsid w:val="00AE2E9E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E2E9E"/>
  </w:style>
  <w:style w:type="character" w:styleId="afe">
    <w:name w:val="footnote reference"/>
    <w:semiHidden/>
    <w:rsid w:val="00AE2E9E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521E8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21E83"/>
    <w:rPr>
      <w:sz w:val="24"/>
      <w:szCs w:val="24"/>
    </w:rPr>
  </w:style>
  <w:style w:type="paragraph" w:customStyle="1" w:styleId="western">
    <w:name w:val="western"/>
    <w:basedOn w:val="a"/>
    <w:rsid w:val="00707CA8"/>
    <w:pPr>
      <w:spacing w:before="100" w:beforeAutospacing="1"/>
      <w:jc w:val="center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27C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27CC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227CC4"/>
    <w:rPr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691E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91E2B"/>
    <w:rPr>
      <w:sz w:val="24"/>
      <w:szCs w:val="24"/>
    </w:rPr>
  </w:style>
  <w:style w:type="paragraph" w:customStyle="1" w:styleId="ConsNonformat">
    <w:name w:val="ConsNonformat"/>
    <w:rsid w:val="00691E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key-valueitem-value">
    <w:name w:val="key-value__item-value"/>
    <w:basedOn w:val="a0"/>
    <w:uiPriority w:val="99"/>
    <w:rsid w:val="00552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HOME</Company>
  <LinksUpToDate>false</LinksUpToDate>
  <CharactersWithSpaces>4467</CharactersWithSpaces>
  <SharedDoc>false</SharedDoc>
  <HLinks>
    <vt:vector size="6" baseType="variant">
      <vt:variant>
        <vt:i4>5767183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consultantplus://offline/ref=92D816F741FD526C276C800B10C65E578C9C98D9C8F285E207CC3D4AE6A1C6EBFF60250BD3EAFC6E7BD8F9L9y2H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Даша</cp:lastModifiedBy>
  <cp:revision>5</cp:revision>
  <cp:lastPrinted>2018-10-11T12:41:00Z</cp:lastPrinted>
  <dcterms:created xsi:type="dcterms:W3CDTF">2019-01-24T11:48:00Z</dcterms:created>
  <dcterms:modified xsi:type="dcterms:W3CDTF">2019-01-24T11:50:00Z</dcterms:modified>
</cp:coreProperties>
</file>